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AEECD" w14:textId="77777777" w:rsidR="00D7102C" w:rsidRDefault="00224482" w:rsidP="00D7102C">
      <w:pPr>
        <w:widowControl w:val="0"/>
        <w:autoSpaceDE w:val="0"/>
        <w:autoSpaceDN w:val="0"/>
        <w:adjustRightInd w:val="0"/>
        <w:spacing w:before="120" w:after="120" w:line="276" w:lineRule="auto"/>
        <w:jc w:val="center"/>
        <w:rPr>
          <w:rFonts w:ascii="Palatino" w:hAnsi="Palatino" w:cs="Arial"/>
          <w:b/>
          <w:bCs/>
          <w:i/>
          <w:iCs/>
          <w:color w:val="000000" w:themeColor="text1"/>
          <w:sz w:val="28"/>
          <w:szCs w:val="28"/>
        </w:rPr>
      </w:pPr>
      <w:r w:rsidRPr="003F48CB">
        <w:rPr>
          <w:rFonts w:ascii="Palatino" w:hAnsi="Palatino" w:cs="Arial"/>
          <w:b/>
          <w:bCs/>
          <w:i/>
          <w:iCs/>
          <w:noProof/>
          <w:color w:val="548DD4" w:themeColor="text2" w:themeTint="99"/>
          <w:u w:val="single"/>
        </w:rPr>
        <w:drawing>
          <wp:anchor distT="0" distB="0" distL="114300" distR="114300" simplePos="0" relativeHeight="251658240" behindDoc="0" locked="0" layoutInCell="1" allowOverlap="1" wp14:anchorId="24249A7E" wp14:editId="2B4793EA">
            <wp:simplePos x="0" y="0"/>
            <wp:positionH relativeFrom="margin">
              <wp:align>center</wp:align>
            </wp:positionH>
            <wp:positionV relativeFrom="margin">
              <wp:align>top</wp:align>
            </wp:positionV>
            <wp:extent cx="4528185" cy="8356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ation Dance Logo 5.jpg"/>
                    <pic:cNvPicPr/>
                  </pic:nvPicPr>
                  <pic:blipFill>
                    <a:blip r:embed="rId8">
                      <a:extLst>
                        <a:ext uri="{28A0092B-C50C-407E-A947-70E740481C1C}">
                          <a14:useLocalDpi xmlns:a14="http://schemas.microsoft.com/office/drawing/2010/main" val="0"/>
                        </a:ext>
                      </a:extLst>
                    </a:blip>
                    <a:stretch>
                      <a:fillRect/>
                    </a:stretch>
                  </pic:blipFill>
                  <pic:spPr>
                    <a:xfrm>
                      <a:off x="0" y="0"/>
                      <a:ext cx="4536094" cy="837081"/>
                    </a:xfrm>
                    <a:prstGeom prst="rect">
                      <a:avLst/>
                    </a:prstGeom>
                  </pic:spPr>
                </pic:pic>
              </a:graphicData>
            </a:graphic>
            <wp14:sizeRelH relativeFrom="margin">
              <wp14:pctWidth>0</wp14:pctWidth>
            </wp14:sizeRelH>
            <wp14:sizeRelV relativeFrom="margin">
              <wp14:pctHeight>0</wp14:pctHeight>
            </wp14:sizeRelV>
          </wp:anchor>
        </w:drawing>
      </w:r>
      <w:r w:rsidR="00CE58C9" w:rsidRPr="003F48CB">
        <w:rPr>
          <w:rFonts w:ascii="Palatino" w:hAnsi="Palatino" w:cs="Arial"/>
          <w:b/>
          <w:bCs/>
          <w:i/>
          <w:iCs/>
          <w:color w:val="548DD4" w:themeColor="text2" w:themeTint="99"/>
          <w:u w:val="single"/>
        </w:rPr>
        <w:br w:type="textWrapping" w:clear="all"/>
      </w:r>
    </w:p>
    <w:p w14:paraId="401716D1" w14:textId="77777777" w:rsidR="00D7102C" w:rsidRPr="003F48CB" w:rsidRDefault="00D7102C" w:rsidP="00D7102C">
      <w:pPr>
        <w:widowControl w:val="0"/>
        <w:autoSpaceDE w:val="0"/>
        <w:autoSpaceDN w:val="0"/>
        <w:adjustRightInd w:val="0"/>
        <w:spacing w:before="120" w:after="120" w:line="276" w:lineRule="auto"/>
        <w:jc w:val="center"/>
        <w:rPr>
          <w:rFonts w:ascii="Palatino" w:hAnsi="Palatino" w:cs="Arial"/>
          <w:i/>
          <w:iCs/>
          <w:color w:val="000000" w:themeColor="text1"/>
          <w:u w:val="single"/>
        </w:rPr>
      </w:pPr>
      <w:r w:rsidRPr="003F48CB">
        <w:rPr>
          <w:rFonts w:ascii="Palatino" w:hAnsi="Palatino" w:cs="Arial"/>
          <w:i/>
          <w:iCs/>
          <w:color w:val="000000" w:themeColor="text1"/>
          <w:u w:val="single"/>
        </w:rPr>
        <w:t>“To Inspire and Encourage Students to Discover Brilliance Within Themselves”</w:t>
      </w:r>
    </w:p>
    <w:p w14:paraId="5BF2CE67" w14:textId="1C180AB6" w:rsidR="00D7102C" w:rsidRPr="00D7102C" w:rsidRDefault="00D7102C" w:rsidP="00D7102C">
      <w:pPr>
        <w:widowControl w:val="0"/>
        <w:autoSpaceDE w:val="0"/>
        <w:autoSpaceDN w:val="0"/>
        <w:adjustRightInd w:val="0"/>
        <w:spacing w:before="120" w:after="120" w:line="276" w:lineRule="auto"/>
        <w:jc w:val="center"/>
        <w:rPr>
          <w:rFonts w:ascii="Palatino" w:hAnsi="Palatino" w:cs="Arial"/>
          <w:b/>
          <w:bCs/>
          <w:i/>
          <w:iCs/>
          <w:color w:val="000000" w:themeColor="text1"/>
          <w:sz w:val="28"/>
          <w:szCs w:val="28"/>
        </w:rPr>
      </w:pPr>
      <w:r w:rsidRPr="00D7102C">
        <w:rPr>
          <w:rFonts w:ascii="Palatino" w:hAnsi="Palatino" w:cs="Arial"/>
          <w:b/>
          <w:bCs/>
          <w:i/>
          <w:iCs/>
          <w:color w:val="000000" w:themeColor="text1"/>
          <w:sz w:val="28"/>
          <w:szCs w:val="28"/>
        </w:rPr>
        <w:t>333 Main Ave E Twin Falls, ID 83301</w:t>
      </w:r>
    </w:p>
    <w:p w14:paraId="0611FD17" w14:textId="69230BF0" w:rsidR="00EF3AFD" w:rsidRDefault="00D7102C" w:rsidP="00D7102C">
      <w:pPr>
        <w:widowControl w:val="0"/>
        <w:autoSpaceDE w:val="0"/>
        <w:autoSpaceDN w:val="0"/>
        <w:adjustRightInd w:val="0"/>
        <w:spacing w:before="120" w:after="120" w:line="276" w:lineRule="auto"/>
        <w:jc w:val="center"/>
        <w:rPr>
          <w:rFonts w:ascii="Palatino" w:hAnsi="Palatino" w:cs="Arial"/>
          <w:b/>
          <w:bCs/>
          <w:i/>
          <w:iCs/>
          <w:color w:val="000000" w:themeColor="text1"/>
          <w:sz w:val="28"/>
          <w:szCs w:val="28"/>
        </w:rPr>
      </w:pPr>
      <w:r w:rsidRPr="00D7102C">
        <w:rPr>
          <w:rFonts w:ascii="Palatino" w:hAnsi="Palatino" w:cs="Arial"/>
          <w:b/>
          <w:bCs/>
          <w:i/>
          <w:iCs/>
          <w:color w:val="000000" w:themeColor="text1"/>
          <w:sz w:val="28"/>
          <w:szCs w:val="28"/>
        </w:rPr>
        <w:t>208-572-5523</w:t>
      </w:r>
      <w:r>
        <w:rPr>
          <w:rFonts w:ascii="Palatino" w:hAnsi="Palatino" w:cs="Arial"/>
          <w:b/>
          <w:bCs/>
          <w:i/>
          <w:iCs/>
          <w:color w:val="000000" w:themeColor="text1"/>
          <w:sz w:val="28"/>
          <w:szCs w:val="28"/>
        </w:rPr>
        <w:t xml:space="preserve"> </w:t>
      </w:r>
      <w:hyperlink r:id="rId9" w:history="1">
        <w:r w:rsidRPr="00D12BDB">
          <w:rPr>
            <w:rStyle w:val="Hyperlink"/>
            <w:rFonts w:ascii="Palatino" w:hAnsi="Palatino" w:cs="Arial"/>
            <w:b/>
            <w:bCs/>
            <w:i/>
            <w:iCs/>
            <w:sz w:val="28"/>
            <w:szCs w:val="28"/>
          </w:rPr>
          <w:t>ovationdanceid@gmail.com</w:t>
        </w:r>
      </w:hyperlink>
    </w:p>
    <w:p w14:paraId="70A7654E" w14:textId="77777777" w:rsidR="00D7102C" w:rsidRPr="003F48CB" w:rsidRDefault="00D7102C" w:rsidP="00D7102C">
      <w:pPr>
        <w:widowControl w:val="0"/>
        <w:autoSpaceDE w:val="0"/>
        <w:autoSpaceDN w:val="0"/>
        <w:adjustRightInd w:val="0"/>
        <w:spacing w:before="120" w:after="120" w:line="276" w:lineRule="auto"/>
        <w:rPr>
          <w:rFonts w:ascii="Palatino" w:hAnsi="Palatino" w:cs="Arial"/>
          <w:b/>
          <w:bCs/>
          <w:i/>
          <w:iCs/>
          <w:color w:val="92CDDC" w:themeColor="accent5" w:themeTint="99"/>
          <w:sz w:val="28"/>
          <w:szCs w:val="28"/>
          <w:u w:val="single"/>
        </w:rPr>
      </w:pPr>
    </w:p>
    <w:p w14:paraId="471429CE" w14:textId="77777777" w:rsidR="000E4011" w:rsidRPr="003F48CB" w:rsidRDefault="002F0C27" w:rsidP="00ED466A">
      <w:pPr>
        <w:widowControl w:val="0"/>
        <w:autoSpaceDE w:val="0"/>
        <w:autoSpaceDN w:val="0"/>
        <w:adjustRightInd w:val="0"/>
        <w:spacing w:before="120" w:after="120" w:line="276" w:lineRule="auto"/>
        <w:jc w:val="center"/>
        <w:rPr>
          <w:rFonts w:ascii="Palatino" w:hAnsi="Palatino" w:cs="Arial"/>
          <w:color w:val="548DD4" w:themeColor="text2" w:themeTint="99"/>
          <w:sz w:val="28"/>
          <w:szCs w:val="28"/>
          <w:u w:val="single"/>
        </w:rPr>
      </w:pPr>
      <w:r w:rsidRPr="003F48CB">
        <w:rPr>
          <w:rFonts w:ascii="Palatino" w:hAnsi="Palatino" w:cs="Arial"/>
          <w:b/>
          <w:bCs/>
          <w:i/>
          <w:iCs/>
          <w:color w:val="548DD4" w:themeColor="text2" w:themeTint="99"/>
          <w:sz w:val="28"/>
          <w:szCs w:val="28"/>
          <w:u w:val="single"/>
        </w:rPr>
        <w:t>STUDIO POLICIES</w:t>
      </w:r>
      <w:r w:rsidRPr="003F48CB">
        <w:rPr>
          <w:rFonts w:ascii="Palatino" w:hAnsi="Palatino" w:cs="Arial"/>
          <w:color w:val="548DD4" w:themeColor="text2" w:themeTint="99"/>
          <w:sz w:val="28"/>
          <w:szCs w:val="28"/>
          <w:u w:val="single"/>
        </w:rPr>
        <w:t> </w:t>
      </w:r>
    </w:p>
    <w:p w14:paraId="6B94ADA2" w14:textId="77777777" w:rsidR="009340A8" w:rsidRPr="003F48CB" w:rsidRDefault="00454917" w:rsidP="00A4555A">
      <w:pPr>
        <w:widowControl w:val="0"/>
        <w:autoSpaceDE w:val="0"/>
        <w:autoSpaceDN w:val="0"/>
        <w:adjustRightInd w:val="0"/>
        <w:spacing w:before="120" w:after="120" w:line="276" w:lineRule="auto"/>
        <w:jc w:val="both"/>
        <w:rPr>
          <w:rFonts w:ascii="Palatino" w:hAnsi="Palatino" w:cs="Verdana"/>
          <w:b/>
          <w:bCs/>
          <w:color w:val="FFFFFF"/>
        </w:rPr>
      </w:pPr>
      <w:r w:rsidRPr="003F48CB">
        <w:rPr>
          <w:rFonts w:ascii="Palatino" w:hAnsi="Palatino" w:cs="Times"/>
        </w:rPr>
        <w:t xml:space="preserve">The Waiver/Media/Liability form at the end of this packet </w:t>
      </w:r>
      <w:r w:rsidRPr="003F48CB">
        <w:rPr>
          <w:rFonts w:ascii="Palatino" w:hAnsi="Palatino" w:cs="Times"/>
          <w:b/>
        </w:rPr>
        <w:t>must</w:t>
      </w:r>
      <w:r w:rsidRPr="003F48CB">
        <w:rPr>
          <w:rFonts w:ascii="Palatino" w:hAnsi="Palatino" w:cs="Times"/>
        </w:rPr>
        <w:t xml:space="preserve"> be signed and returned to the studio within </w:t>
      </w:r>
      <w:r w:rsidRPr="003F48CB">
        <w:rPr>
          <w:rFonts w:ascii="Palatino" w:hAnsi="Palatino" w:cs="Times"/>
          <w:b/>
        </w:rPr>
        <w:t>1 week</w:t>
      </w:r>
      <w:r w:rsidRPr="003F48CB">
        <w:rPr>
          <w:rFonts w:ascii="Palatino" w:hAnsi="Palatino" w:cs="Times"/>
        </w:rPr>
        <w:t xml:space="preserve"> of distribution. If not signed and returned your student will not be allowed to participate in class and</w:t>
      </w:r>
      <w:r w:rsidRPr="003F48CB">
        <w:rPr>
          <w:rFonts w:ascii="Palatino" w:hAnsi="Palatino" w:cs="Arial"/>
        </w:rPr>
        <w:t xml:space="preserve"> by the end of two weeks your student’s spot will be forfeited. </w:t>
      </w:r>
      <w:r w:rsidR="00F528E2" w:rsidRPr="003F48CB">
        <w:rPr>
          <w:rFonts w:ascii="Palatino" w:hAnsi="Palatino" w:cs="Times New Roman"/>
        </w:rPr>
        <w:t xml:space="preserve">Ovation Dance </w:t>
      </w:r>
      <w:r w:rsidR="000E4011" w:rsidRPr="003F48CB">
        <w:rPr>
          <w:rFonts w:ascii="Palatino" w:hAnsi="Palatino" w:cs="Times New Roman"/>
        </w:rPr>
        <w:t>reserves the right to suspend or dismiss any student who does not follow the studio policies and whose attitude/conduct or parent’s attitude/conduct is unsatisfactory or disruptive. Our goal is to have a positive and friendly environment for all students.</w:t>
      </w:r>
    </w:p>
    <w:p w14:paraId="41D60BF9" w14:textId="77777777" w:rsidR="00E81534" w:rsidRPr="003F48CB" w:rsidRDefault="00E81534" w:rsidP="00ED466A">
      <w:pPr>
        <w:widowControl w:val="0"/>
        <w:autoSpaceDE w:val="0"/>
        <w:autoSpaceDN w:val="0"/>
        <w:adjustRightInd w:val="0"/>
        <w:spacing w:before="120" w:after="120" w:line="276" w:lineRule="auto"/>
        <w:jc w:val="center"/>
        <w:rPr>
          <w:rFonts w:ascii="Palatino" w:hAnsi="Palatino" w:cs="Arial"/>
        </w:rPr>
      </w:pPr>
    </w:p>
    <w:p w14:paraId="4B962D7E" w14:textId="77777777" w:rsidR="00454917" w:rsidRPr="003F48CB" w:rsidRDefault="0002023E" w:rsidP="00ED466A">
      <w:pPr>
        <w:spacing w:before="120" w:after="120" w:line="276" w:lineRule="auto"/>
        <w:ind w:left="360"/>
        <w:jc w:val="center"/>
        <w:rPr>
          <w:rFonts w:ascii="Palatino" w:hAnsi="Palatino" w:cs="Arial"/>
          <w:b/>
          <w:color w:val="548DD4" w:themeColor="text2" w:themeTint="99"/>
          <w:sz w:val="28"/>
          <w:szCs w:val="28"/>
          <w:u w:val="single"/>
        </w:rPr>
      </w:pPr>
      <w:r w:rsidRPr="003F48CB">
        <w:rPr>
          <w:rFonts w:ascii="Palatino" w:hAnsi="Palatino" w:cs="Arial"/>
          <w:b/>
          <w:i/>
          <w:iCs/>
          <w:color w:val="548DD4" w:themeColor="text2" w:themeTint="99"/>
          <w:sz w:val="28"/>
          <w:szCs w:val="28"/>
          <w:u w:val="single"/>
        </w:rPr>
        <w:t>Attendances</w:t>
      </w:r>
      <w:r w:rsidR="00A722E1" w:rsidRPr="003F48CB">
        <w:rPr>
          <w:rFonts w:ascii="Palatino" w:hAnsi="Palatino" w:cs="Arial"/>
          <w:b/>
          <w:i/>
          <w:iCs/>
          <w:color w:val="548DD4" w:themeColor="text2" w:themeTint="99"/>
          <w:sz w:val="28"/>
          <w:szCs w:val="28"/>
          <w:u w:val="single"/>
        </w:rPr>
        <w:t>, Illness, or Injury</w:t>
      </w:r>
      <w:r w:rsidR="00A722E1" w:rsidRPr="003F48CB">
        <w:rPr>
          <w:rFonts w:ascii="Palatino" w:hAnsi="Palatino" w:cs="Arial"/>
          <w:b/>
          <w:color w:val="548DD4" w:themeColor="text2" w:themeTint="99"/>
          <w:sz w:val="28"/>
          <w:szCs w:val="28"/>
          <w:u w:val="single"/>
        </w:rPr>
        <w:t> </w:t>
      </w:r>
    </w:p>
    <w:p w14:paraId="5B5C130A" w14:textId="77777777" w:rsidR="00E81534" w:rsidRPr="003F48CB" w:rsidRDefault="00E81534" w:rsidP="00ED466A">
      <w:pPr>
        <w:spacing w:before="120" w:after="120" w:line="276" w:lineRule="auto"/>
        <w:ind w:left="360"/>
        <w:jc w:val="center"/>
        <w:rPr>
          <w:rFonts w:ascii="Palatino" w:hAnsi="Palatino" w:cs="Arial"/>
          <w:b/>
          <w:color w:val="548DD4" w:themeColor="text2" w:themeTint="99"/>
          <w:u w:val="single"/>
        </w:rPr>
      </w:pPr>
    </w:p>
    <w:p w14:paraId="76533F6B" w14:textId="77777777" w:rsidR="00B76BA2" w:rsidRPr="003F48CB" w:rsidRDefault="00B76BA2" w:rsidP="00ED466A">
      <w:pPr>
        <w:pStyle w:val="ListParagraph"/>
        <w:widowControl w:val="0"/>
        <w:numPr>
          <w:ilvl w:val="0"/>
          <w:numId w:val="14"/>
        </w:numPr>
        <w:tabs>
          <w:tab w:val="left" w:pos="220"/>
          <w:tab w:val="left" w:pos="720"/>
        </w:tabs>
        <w:autoSpaceDE w:val="0"/>
        <w:autoSpaceDN w:val="0"/>
        <w:adjustRightInd w:val="0"/>
        <w:spacing w:before="120" w:after="120" w:line="276" w:lineRule="auto"/>
        <w:ind w:left="360" w:firstLine="0"/>
        <w:contextualSpacing w:val="0"/>
        <w:rPr>
          <w:rFonts w:ascii="Palatino" w:hAnsi="Palatino" w:cs="Verdana"/>
        </w:rPr>
      </w:pPr>
      <w:r w:rsidRPr="003F48CB">
        <w:rPr>
          <w:rFonts w:ascii="Palatino" w:hAnsi="Palatino" w:cs="Verdana"/>
        </w:rPr>
        <w:t xml:space="preserve">If your child has any illness, injury or special needs, </w:t>
      </w:r>
      <w:r w:rsidR="000A4A4F" w:rsidRPr="003F48CB">
        <w:rPr>
          <w:rFonts w:ascii="Palatino" w:hAnsi="Palatino" w:cs="Verdana"/>
        </w:rPr>
        <w:t xml:space="preserve">it </w:t>
      </w:r>
      <w:r w:rsidRPr="003F48CB">
        <w:rPr>
          <w:rFonts w:ascii="Palatino" w:hAnsi="Palatino" w:cs="Verdana"/>
        </w:rPr>
        <w:t xml:space="preserve">is vital that you notify the teacher so that we can monitor a child specifically during class. In case of </w:t>
      </w:r>
      <w:r w:rsidR="000A4A4F" w:rsidRPr="003F48CB">
        <w:rPr>
          <w:rFonts w:ascii="Palatino" w:hAnsi="Palatino" w:cs="Verdana"/>
        </w:rPr>
        <w:t xml:space="preserve">an </w:t>
      </w:r>
      <w:r w:rsidRPr="003F48CB">
        <w:rPr>
          <w:rFonts w:ascii="Palatino" w:hAnsi="Palatino" w:cs="Verdana"/>
        </w:rPr>
        <w:t xml:space="preserve">emergency, it is </w:t>
      </w:r>
      <w:r w:rsidR="000A186F" w:rsidRPr="003F48CB">
        <w:rPr>
          <w:rFonts w:ascii="Palatino" w:hAnsi="Palatino" w:cs="Verdana"/>
        </w:rPr>
        <w:t>crucial</w:t>
      </w:r>
      <w:r w:rsidRPr="003F48CB">
        <w:rPr>
          <w:rFonts w:ascii="Palatino" w:hAnsi="Palatino" w:cs="Verdana"/>
        </w:rPr>
        <w:t xml:space="preserve"> that parents make sure that the contact information we have on file is up to date and accurate.</w:t>
      </w:r>
    </w:p>
    <w:p w14:paraId="72B4F570" w14:textId="77777777" w:rsidR="00E64212" w:rsidRPr="003F48CB" w:rsidRDefault="00E64212" w:rsidP="00ED466A">
      <w:pPr>
        <w:widowControl w:val="0"/>
        <w:tabs>
          <w:tab w:val="left" w:pos="220"/>
          <w:tab w:val="left" w:pos="720"/>
        </w:tabs>
        <w:autoSpaceDE w:val="0"/>
        <w:autoSpaceDN w:val="0"/>
        <w:adjustRightInd w:val="0"/>
        <w:spacing w:before="120" w:after="120" w:line="276" w:lineRule="auto"/>
        <w:rPr>
          <w:rFonts w:ascii="Palatino" w:hAnsi="Palatino" w:cs="Verdana"/>
        </w:rPr>
      </w:pPr>
    </w:p>
    <w:p w14:paraId="2338B669" w14:textId="77777777" w:rsidR="00464263" w:rsidRPr="00464263" w:rsidRDefault="00CD4537" w:rsidP="00464263">
      <w:pPr>
        <w:pStyle w:val="ListParagraph"/>
        <w:widowControl w:val="0"/>
        <w:numPr>
          <w:ilvl w:val="0"/>
          <w:numId w:val="14"/>
        </w:numPr>
        <w:tabs>
          <w:tab w:val="left" w:pos="220"/>
          <w:tab w:val="left" w:pos="720"/>
        </w:tabs>
        <w:autoSpaceDE w:val="0"/>
        <w:autoSpaceDN w:val="0"/>
        <w:adjustRightInd w:val="0"/>
        <w:spacing w:before="120" w:after="120" w:line="276" w:lineRule="auto"/>
        <w:ind w:left="360" w:firstLine="0"/>
        <w:contextualSpacing w:val="0"/>
        <w:rPr>
          <w:rFonts w:ascii="Palatino" w:hAnsi="Palatino" w:cs="Verdana"/>
        </w:rPr>
      </w:pPr>
      <w:r w:rsidRPr="003F48CB">
        <w:rPr>
          <w:rFonts w:ascii="Palatino" w:hAnsi="Palatino" w:cs="Arial"/>
        </w:rPr>
        <w:t>Attendance is imperativ</w:t>
      </w:r>
      <w:r w:rsidR="00A25A5B" w:rsidRPr="003F48CB">
        <w:rPr>
          <w:rFonts w:ascii="Palatino" w:hAnsi="Palatino" w:cs="Arial"/>
        </w:rPr>
        <w:t>e for consistent progress.</w:t>
      </w:r>
      <w:r w:rsidRPr="003F48CB">
        <w:rPr>
          <w:rFonts w:ascii="Palatino" w:hAnsi="Palatino" w:cs="Arial"/>
        </w:rPr>
        <w:t xml:space="preserve"> If a student is going to be absent from class due to</w:t>
      </w:r>
      <w:r w:rsidR="00B76BA2" w:rsidRPr="003F48CB">
        <w:rPr>
          <w:rFonts w:ascii="Palatino" w:hAnsi="Palatino" w:cs="Arial"/>
        </w:rPr>
        <w:t xml:space="preserve"> unforeseen circum</w:t>
      </w:r>
      <w:r w:rsidR="00494407" w:rsidRPr="003F48CB">
        <w:rPr>
          <w:rFonts w:ascii="Palatino" w:hAnsi="Palatino" w:cs="Arial"/>
        </w:rPr>
        <w:t>sta</w:t>
      </w:r>
      <w:r w:rsidR="006A5A86" w:rsidRPr="003F48CB">
        <w:rPr>
          <w:rFonts w:ascii="Palatino" w:hAnsi="Palatino" w:cs="Arial"/>
        </w:rPr>
        <w:t>nces,</w:t>
      </w:r>
      <w:r w:rsidR="002A6B41" w:rsidRPr="003F48CB">
        <w:rPr>
          <w:rFonts w:ascii="Palatino" w:hAnsi="Palatino" w:cs="Arial"/>
        </w:rPr>
        <w:t xml:space="preserve"> email your teacher or</w:t>
      </w:r>
      <w:r w:rsidR="006A5A86" w:rsidRPr="003F48CB">
        <w:rPr>
          <w:rFonts w:ascii="Palatino" w:hAnsi="Palatino" w:cs="Arial"/>
        </w:rPr>
        <w:t xml:space="preserve"> call/text 208-404-3564 </w:t>
      </w:r>
      <w:r w:rsidRPr="003F48CB">
        <w:rPr>
          <w:rFonts w:ascii="Palatino" w:hAnsi="Palatino" w:cs="Arial"/>
        </w:rPr>
        <w:t>and leave a message before class time.  If students know in advance that they will be absent from class</w:t>
      </w:r>
      <w:r w:rsidR="00D812D0" w:rsidRPr="003F48CB">
        <w:rPr>
          <w:rFonts w:ascii="Palatino" w:hAnsi="Palatino" w:cs="Arial"/>
        </w:rPr>
        <w:t xml:space="preserve"> (i.e. vacation, family emergency, school function)</w:t>
      </w:r>
      <w:r w:rsidRPr="003F48CB">
        <w:rPr>
          <w:rFonts w:ascii="Palatino" w:hAnsi="Palatino" w:cs="Arial"/>
        </w:rPr>
        <w:t xml:space="preserve"> please let the </w:t>
      </w:r>
      <w:r w:rsidR="00A25A5B" w:rsidRPr="003F48CB">
        <w:rPr>
          <w:rFonts w:ascii="Palatino" w:hAnsi="Palatino" w:cs="Arial"/>
        </w:rPr>
        <w:t xml:space="preserve">Instructor </w:t>
      </w:r>
      <w:r w:rsidRPr="003F48CB">
        <w:rPr>
          <w:rFonts w:ascii="Palatino" w:hAnsi="Palatino" w:cs="Arial"/>
        </w:rPr>
        <w:t>know be</w:t>
      </w:r>
      <w:r w:rsidR="00A25A5B" w:rsidRPr="003F48CB">
        <w:rPr>
          <w:rFonts w:ascii="Palatino" w:hAnsi="Palatino" w:cs="Arial"/>
        </w:rPr>
        <w:t>fore the day of the class.</w:t>
      </w:r>
      <w:r w:rsidRPr="003F48CB">
        <w:rPr>
          <w:rFonts w:ascii="Palatino" w:hAnsi="Palatino" w:cs="Arial"/>
        </w:rPr>
        <w:t xml:space="preserve"> If students are too ill to participate in class, they should remain at home and rest.  If they are injured</w:t>
      </w:r>
      <w:r w:rsidR="00A4555A" w:rsidRPr="003F48CB">
        <w:rPr>
          <w:rFonts w:ascii="Palatino" w:hAnsi="Palatino" w:cs="Arial"/>
        </w:rPr>
        <w:t xml:space="preserve"> and it’s possible</w:t>
      </w:r>
      <w:r w:rsidRPr="003F48CB">
        <w:rPr>
          <w:rFonts w:ascii="Palatino" w:hAnsi="Palatino" w:cs="Arial"/>
        </w:rPr>
        <w:t>, they sho</w:t>
      </w:r>
      <w:r w:rsidR="00A4555A" w:rsidRPr="003F48CB">
        <w:rPr>
          <w:rFonts w:ascii="Palatino" w:hAnsi="Palatino" w:cs="Arial"/>
        </w:rPr>
        <w:t>uld come to class and observe. </w:t>
      </w:r>
      <w:r w:rsidR="000A4A4F" w:rsidRPr="003F48CB">
        <w:rPr>
          <w:rFonts w:ascii="Palatino" w:hAnsi="Palatino" w:cs="Arial"/>
        </w:rPr>
        <w:t>This will keep them informed</w:t>
      </w:r>
      <w:r w:rsidR="000A186F" w:rsidRPr="003F48CB">
        <w:rPr>
          <w:rFonts w:ascii="Palatino" w:hAnsi="Palatino" w:cs="Arial"/>
        </w:rPr>
        <w:t xml:space="preserve"> of class </w:t>
      </w:r>
      <w:r w:rsidR="00A25A5B" w:rsidRPr="003F48CB">
        <w:rPr>
          <w:rFonts w:ascii="Palatino" w:hAnsi="Palatino" w:cs="Arial"/>
        </w:rPr>
        <w:t>progress.</w:t>
      </w:r>
    </w:p>
    <w:p w14:paraId="51BAA333" w14:textId="77777777" w:rsidR="00464263" w:rsidRPr="00464263" w:rsidRDefault="00464263" w:rsidP="00464263">
      <w:pPr>
        <w:widowControl w:val="0"/>
        <w:tabs>
          <w:tab w:val="left" w:pos="220"/>
          <w:tab w:val="left" w:pos="720"/>
        </w:tabs>
        <w:autoSpaceDE w:val="0"/>
        <w:autoSpaceDN w:val="0"/>
        <w:adjustRightInd w:val="0"/>
        <w:spacing w:before="120" w:after="120" w:line="276" w:lineRule="auto"/>
        <w:rPr>
          <w:rFonts w:ascii="Palatino" w:hAnsi="Palatino" w:cs="Verdana"/>
        </w:rPr>
      </w:pPr>
    </w:p>
    <w:p w14:paraId="0013B931" w14:textId="77777777" w:rsidR="00DD445D" w:rsidRPr="003F48CB" w:rsidRDefault="00D53EE2" w:rsidP="004F182F">
      <w:pPr>
        <w:pStyle w:val="ListParagraph"/>
        <w:numPr>
          <w:ilvl w:val="0"/>
          <w:numId w:val="14"/>
        </w:numPr>
        <w:spacing w:before="100" w:beforeAutospacing="1" w:after="100" w:afterAutospacing="1" w:line="276" w:lineRule="auto"/>
        <w:rPr>
          <w:rFonts w:ascii="Palatino" w:hAnsi="Palatino" w:cs="Times New Roman"/>
        </w:rPr>
      </w:pPr>
      <w:r w:rsidRPr="003F48CB">
        <w:rPr>
          <w:rFonts w:ascii="Palatino" w:hAnsi="Palatino" w:cs="Times New Roman"/>
        </w:rPr>
        <w:lastRenderedPageBreak/>
        <w:t xml:space="preserve">Each student is allowed to have 5 absences (5 weeks) per class each semester. The first semester runs September- December and the second semester runs January-May. The last two weeks of class and the </w:t>
      </w:r>
      <w:r w:rsidR="00A4555A" w:rsidRPr="003F48CB">
        <w:rPr>
          <w:rFonts w:ascii="Palatino" w:hAnsi="Palatino" w:cs="Times New Roman"/>
        </w:rPr>
        <w:t>Showcase</w:t>
      </w:r>
      <w:r w:rsidRPr="003F48CB">
        <w:rPr>
          <w:rFonts w:ascii="Palatino" w:hAnsi="Palatino" w:cs="Times New Roman"/>
        </w:rPr>
        <w:t xml:space="preserve"> week are mandatory for all students. If a student exceeds the number of absences for the semester the student will not be allowed to perform in their dance(s) for the </w:t>
      </w:r>
      <w:r w:rsidR="00A4555A" w:rsidRPr="003F48CB">
        <w:rPr>
          <w:rFonts w:ascii="Palatino" w:hAnsi="Palatino" w:cs="Times New Roman"/>
        </w:rPr>
        <w:t>Showcase</w:t>
      </w:r>
      <w:r w:rsidRPr="003F48CB">
        <w:rPr>
          <w:rFonts w:ascii="Palatino" w:hAnsi="Palatino" w:cs="Times New Roman"/>
        </w:rPr>
        <w:t>. Exceptions are based on situations that ar</w:t>
      </w:r>
      <w:r w:rsidR="00902CF9">
        <w:rPr>
          <w:rFonts w:ascii="Palatino" w:hAnsi="Palatino" w:cs="Times New Roman"/>
        </w:rPr>
        <w:t>e beyond the student’s control (severe illness, death in family</w:t>
      </w:r>
      <w:r w:rsidR="009C5306">
        <w:rPr>
          <w:rFonts w:ascii="Palatino" w:hAnsi="Palatino" w:cs="Times New Roman"/>
        </w:rPr>
        <w:t>, school graded functions, etc.)</w:t>
      </w:r>
    </w:p>
    <w:p w14:paraId="0FB4423A" w14:textId="77777777" w:rsidR="009A5878" w:rsidRPr="003F48CB" w:rsidRDefault="00195F99" w:rsidP="00ED466A">
      <w:pPr>
        <w:widowControl w:val="0"/>
        <w:tabs>
          <w:tab w:val="left" w:pos="220"/>
          <w:tab w:val="left" w:pos="720"/>
        </w:tabs>
        <w:autoSpaceDE w:val="0"/>
        <w:autoSpaceDN w:val="0"/>
        <w:adjustRightInd w:val="0"/>
        <w:spacing w:before="120" w:after="120" w:line="276" w:lineRule="auto"/>
        <w:jc w:val="center"/>
        <w:rPr>
          <w:rFonts w:ascii="Palatino" w:hAnsi="Palatino" w:cs="Arial"/>
          <w:b/>
          <w:color w:val="548DD4" w:themeColor="text2" w:themeTint="99"/>
          <w:sz w:val="28"/>
          <w:szCs w:val="28"/>
          <w:u w:val="single"/>
        </w:rPr>
      </w:pPr>
      <w:r w:rsidRPr="003F48CB">
        <w:rPr>
          <w:rFonts w:ascii="Palatino" w:hAnsi="Palatino" w:cs="Arial"/>
          <w:b/>
          <w:i/>
          <w:color w:val="548DD4" w:themeColor="text2" w:themeTint="99"/>
          <w:sz w:val="28"/>
          <w:szCs w:val="28"/>
          <w:u w:val="single"/>
        </w:rPr>
        <w:t>Registration,</w:t>
      </w:r>
      <w:r w:rsidRPr="003F48CB">
        <w:rPr>
          <w:rFonts w:ascii="Palatino" w:hAnsi="Palatino" w:cs="Arial"/>
          <w:b/>
          <w:i/>
          <w:iCs/>
          <w:color w:val="548DD4" w:themeColor="text2" w:themeTint="99"/>
          <w:sz w:val="28"/>
          <w:szCs w:val="28"/>
          <w:u w:val="single"/>
        </w:rPr>
        <w:t xml:space="preserve"> </w:t>
      </w:r>
      <w:r w:rsidR="00EB5922" w:rsidRPr="003F48CB">
        <w:rPr>
          <w:rFonts w:ascii="Palatino" w:hAnsi="Palatino" w:cs="Arial"/>
          <w:b/>
          <w:i/>
          <w:iCs/>
          <w:color w:val="548DD4" w:themeColor="text2" w:themeTint="99"/>
          <w:sz w:val="28"/>
          <w:szCs w:val="28"/>
          <w:u w:val="single"/>
        </w:rPr>
        <w:t>Tuition,</w:t>
      </w:r>
      <w:r w:rsidRPr="003F48CB">
        <w:rPr>
          <w:rFonts w:ascii="Palatino" w:hAnsi="Palatino" w:cs="Arial"/>
          <w:b/>
          <w:i/>
          <w:iCs/>
          <w:color w:val="548DD4" w:themeColor="text2" w:themeTint="99"/>
          <w:sz w:val="28"/>
          <w:szCs w:val="28"/>
          <w:u w:val="single"/>
        </w:rPr>
        <w:t xml:space="preserve"> &amp;</w:t>
      </w:r>
      <w:r w:rsidR="00EB5922" w:rsidRPr="003F48CB">
        <w:rPr>
          <w:rFonts w:ascii="Palatino" w:hAnsi="Palatino" w:cs="Arial"/>
          <w:b/>
          <w:i/>
          <w:iCs/>
          <w:color w:val="548DD4" w:themeColor="text2" w:themeTint="99"/>
          <w:sz w:val="28"/>
          <w:szCs w:val="28"/>
          <w:u w:val="single"/>
        </w:rPr>
        <w:t xml:space="preserve"> </w:t>
      </w:r>
      <w:r w:rsidR="00ED7CB3" w:rsidRPr="003F48CB">
        <w:rPr>
          <w:rFonts w:ascii="Palatino" w:hAnsi="Palatino" w:cs="Arial"/>
          <w:b/>
          <w:i/>
          <w:iCs/>
          <w:color w:val="548DD4" w:themeColor="text2" w:themeTint="99"/>
          <w:sz w:val="28"/>
          <w:szCs w:val="28"/>
          <w:u w:val="single"/>
        </w:rPr>
        <w:t>Fees</w:t>
      </w:r>
    </w:p>
    <w:p w14:paraId="115D721B" w14:textId="77777777" w:rsidR="00370226" w:rsidRPr="003F48CB" w:rsidRDefault="00370226" w:rsidP="00ED466A">
      <w:pPr>
        <w:widowControl w:val="0"/>
        <w:tabs>
          <w:tab w:val="left" w:pos="220"/>
          <w:tab w:val="left" w:pos="720"/>
        </w:tabs>
        <w:autoSpaceDE w:val="0"/>
        <w:autoSpaceDN w:val="0"/>
        <w:adjustRightInd w:val="0"/>
        <w:spacing w:before="120" w:after="120" w:line="276" w:lineRule="auto"/>
        <w:jc w:val="center"/>
        <w:rPr>
          <w:rFonts w:ascii="Palatino" w:hAnsi="Palatino" w:cs="Arial"/>
          <w:b/>
          <w:i/>
          <w:u w:val="single"/>
        </w:rPr>
      </w:pPr>
    </w:p>
    <w:p w14:paraId="48EF3E6F" w14:textId="77777777" w:rsidR="00700C42" w:rsidRPr="003F48CB" w:rsidRDefault="00BE6B83" w:rsidP="00ED466A">
      <w:pPr>
        <w:pStyle w:val="ListParagraph"/>
        <w:widowControl w:val="0"/>
        <w:numPr>
          <w:ilvl w:val="0"/>
          <w:numId w:val="2"/>
        </w:numPr>
        <w:autoSpaceDE w:val="0"/>
        <w:autoSpaceDN w:val="0"/>
        <w:adjustRightInd w:val="0"/>
        <w:spacing w:before="120" w:after="120" w:line="276" w:lineRule="auto"/>
        <w:rPr>
          <w:rFonts w:ascii="Palatino" w:hAnsi="Palatino" w:cs="Lucida Sans Unicode"/>
        </w:rPr>
      </w:pPr>
      <w:r w:rsidRPr="003F48CB">
        <w:rPr>
          <w:rFonts w:ascii="Palatino" w:hAnsi="Palatino" w:cs="Lucida Sans Unicode"/>
        </w:rPr>
        <w:t xml:space="preserve">Our classes are split up into two sessions. Fall Session </w:t>
      </w:r>
      <w:r w:rsidR="00620D4C" w:rsidRPr="003F48CB">
        <w:rPr>
          <w:rFonts w:ascii="Palatino" w:hAnsi="Palatino" w:cs="Lucida Sans Unicode"/>
        </w:rPr>
        <w:t>runs</w:t>
      </w:r>
      <w:r w:rsidRPr="003F48CB">
        <w:rPr>
          <w:rFonts w:ascii="Palatino" w:hAnsi="Palatino" w:cs="Lucida Sans Unicode"/>
        </w:rPr>
        <w:t xml:space="preserve"> </w:t>
      </w:r>
      <w:r w:rsidR="00677000" w:rsidRPr="003F48CB">
        <w:rPr>
          <w:rFonts w:ascii="Palatino" w:hAnsi="Palatino" w:cs="Lucida Sans Unicode"/>
        </w:rPr>
        <w:t xml:space="preserve">August </w:t>
      </w:r>
      <w:r w:rsidR="003B7F15">
        <w:rPr>
          <w:rFonts w:ascii="Palatino" w:hAnsi="Palatino" w:cs="Lucida Sans Unicode"/>
        </w:rPr>
        <w:t>28</w:t>
      </w:r>
      <w:r w:rsidR="00620D4C" w:rsidRPr="003F48CB">
        <w:rPr>
          <w:rFonts w:ascii="Palatino" w:hAnsi="Palatino" w:cs="Lucida Sans Unicode"/>
        </w:rPr>
        <w:t>-</w:t>
      </w:r>
      <w:r w:rsidR="00677000" w:rsidRPr="003F48CB">
        <w:rPr>
          <w:rFonts w:ascii="Palatino" w:hAnsi="Palatino" w:cs="Lucida Sans Unicode"/>
        </w:rPr>
        <w:t>December 9</w:t>
      </w:r>
      <w:r w:rsidR="00656E2E" w:rsidRPr="003F48CB">
        <w:rPr>
          <w:rFonts w:ascii="Palatino" w:hAnsi="Palatino" w:cs="Lucida Sans Unicode"/>
        </w:rPr>
        <w:t>, 2017</w:t>
      </w:r>
      <w:r w:rsidRPr="003F48CB">
        <w:rPr>
          <w:rFonts w:ascii="Palatino" w:hAnsi="Palatino" w:cs="Lucida Sans Unicode"/>
        </w:rPr>
        <w:t xml:space="preserve">. Our Spring Session runs January </w:t>
      </w:r>
      <w:r w:rsidR="00677000" w:rsidRPr="003F48CB">
        <w:rPr>
          <w:rFonts w:ascii="Palatino" w:hAnsi="Palatino" w:cs="Lucida Sans Unicode"/>
        </w:rPr>
        <w:t>2</w:t>
      </w:r>
      <w:r w:rsidR="00302826" w:rsidRPr="003F48CB">
        <w:rPr>
          <w:rFonts w:ascii="Palatino" w:hAnsi="Palatino" w:cs="Lucida Sans Unicode"/>
          <w:vertAlign w:val="superscript"/>
        </w:rPr>
        <w:t xml:space="preserve"> </w:t>
      </w:r>
      <w:r w:rsidR="00302826" w:rsidRPr="003F48CB">
        <w:rPr>
          <w:rFonts w:ascii="Palatino" w:hAnsi="Palatino" w:cs="Lucida Sans Unicode"/>
        </w:rPr>
        <w:t xml:space="preserve">–May </w:t>
      </w:r>
      <w:proofErr w:type="gramStart"/>
      <w:r w:rsidRPr="003F48CB">
        <w:rPr>
          <w:rFonts w:ascii="Palatino" w:hAnsi="Palatino" w:cs="Lucida Sans Unicode"/>
        </w:rPr>
        <w:t>1</w:t>
      </w:r>
      <w:r w:rsidR="00CA7835" w:rsidRPr="003F48CB">
        <w:rPr>
          <w:rFonts w:ascii="Palatino" w:hAnsi="Palatino" w:cs="Lucida Sans Unicode"/>
        </w:rPr>
        <w:t>9</w:t>
      </w:r>
      <w:r w:rsidR="00302826" w:rsidRPr="003F48CB">
        <w:rPr>
          <w:rFonts w:ascii="Palatino" w:hAnsi="Palatino" w:cs="Lucida Sans Unicode"/>
          <w:vertAlign w:val="superscript"/>
        </w:rPr>
        <w:t>,</w:t>
      </w:r>
      <w:r w:rsidR="00302826" w:rsidRPr="003F48CB">
        <w:rPr>
          <w:rFonts w:ascii="Palatino" w:hAnsi="Palatino" w:cs="Lucida Sans Unicode"/>
        </w:rPr>
        <w:t>,</w:t>
      </w:r>
      <w:proofErr w:type="gramEnd"/>
      <w:r w:rsidR="00302826" w:rsidRPr="003F48CB">
        <w:rPr>
          <w:rFonts w:ascii="Palatino" w:hAnsi="Palatino" w:cs="Lucida Sans Unicode"/>
          <w:vertAlign w:val="superscript"/>
        </w:rPr>
        <w:t xml:space="preserve"> </w:t>
      </w:r>
      <w:r w:rsidR="003208DB" w:rsidRPr="003F48CB">
        <w:rPr>
          <w:rFonts w:ascii="Palatino" w:hAnsi="Palatino" w:cs="Lucida Sans Unicode"/>
          <w:vertAlign w:val="superscript"/>
        </w:rPr>
        <w:t xml:space="preserve"> </w:t>
      </w:r>
      <w:r w:rsidR="00656E2E" w:rsidRPr="003F48CB">
        <w:rPr>
          <w:rFonts w:ascii="Palatino" w:hAnsi="Palatino" w:cs="Lucida Sans Unicode"/>
        </w:rPr>
        <w:t>2018</w:t>
      </w:r>
      <w:r w:rsidRPr="003F48CB">
        <w:rPr>
          <w:rFonts w:ascii="Palatino" w:hAnsi="Palatino" w:cs="Lucida Sans Unicode"/>
        </w:rPr>
        <w:t>.</w:t>
      </w:r>
      <w:r w:rsidR="007A32F2" w:rsidRPr="003F48CB">
        <w:rPr>
          <w:rFonts w:ascii="Palatino" w:hAnsi="Palatino" w:cs="Lucida Sans Unicode"/>
        </w:rPr>
        <w:t xml:space="preserve"> </w:t>
      </w:r>
      <w:r w:rsidR="00656E2E" w:rsidRPr="003F48CB">
        <w:rPr>
          <w:rFonts w:ascii="Palatino" w:hAnsi="Palatino" w:cs="Lucida Sans Unicode"/>
        </w:rPr>
        <w:t>After September 8</w:t>
      </w:r>
      <w:r w:rsidR="00746100">
        <w:rPr>
          <w:rFonts w:ascii="Palatino" w:hAnsi="Palatino" w:cs="Lucida Sans Unicode"/>
        </w:rPr>
        <w:t xml:space="preserve">th and </w:t>
      </w:r>
      <w:r w:rsidR="00656E2E" w:rsidRPr="003F48CB">
        <w:rPr>
          <w:rFonts w:ascii="Palatino" w:hAnsi="Palatino" w:cs="Lucida Sans Unicode"/>
        </w:rPr>
        <w:t>January 19</w:t>
      </w:r>
      <w:r w:rsidR="00700C42" w:rsidRPr="003F48CB">
        <w:rPr>
          <w:rFonts w:ascii="Palatino" w:hAnsi="Palatino" w:cs="Lucida Sans Unicode"/>
        </w:rPr>
        <w:t xml:space="preserve">th, </w:t>
      </w:r>
      <w:r w:rsidR="008677AA" w:rsidRPr="003F48CB">
        <w:rPr>
          <w:rFonts w:ascii="Palatino" w:hAnsi="Palatino" w:cs="Lucida Sans Unicode"/>
        </w:rPr>
        <w:t>registrations</w:t>
      </w:r>
      <w:r w:rsidR="00D67329" w:rsidRPr="003F48CB">
        <w:rPr>
          <w:rFonts w:ascii="Palatino" w:hAnsi="Palatino" w:cs="Lucida Sans Unicode"/>
        </w:rPr>
        <w:t xml:space="preserve"> </w:t>
      </w:r>
      <w:r w:rsidR="008677AA" w:rsidRPr="003F48CB">
        <w:rPr>
          <w:rFonts w:ascii="Palatino" w:hAnsi="Palatino" w:cs="Lucida Sans Unicode"/>
        </w:rPr>
        <w:t xml:space="preserve">will </w:t>
      </w:r>
      <w:r w:rsidR="006404BA" w:rsidRPr="003F48CB">
        <w:rPr>
          <w:rFonts w:ascii="Palatino" w:hAnsi="Palatino" w:cs="Lucida Sans Unicode"/>
        </w:rPr>
        <w:t>close,</w:t>
      </w:r>
      <w:r w:rsidR="008677AA" w:rsidRPr="003F48CB">
        <w:rPr>
          <w:rFonts w:ascii="Palatino" w:hAnsi="Palatino" w:cs="Lucida Sans Unicode"/>
        </w:rPr>
        <w:t xml:space="preserve"> </w:t>
      </w:r>
      <w:r w:rsidR="00D67329" w:rsidRPr="003F48CB">
        <w:rPr>
          <w:rFonts w:ascii="Palatino" w:hAnsi="Palatino" w:cs="Lucida Sans Unicode"/>
        </w:rPr>
        <w:t xml:space="preserve">as </w:t>
      </w:r>
      <w:r w:rsidR="00700C42" w:rsidRPr="003F48CB">
        <w:rPr>
          <w:rFonts w:ascii="Palatino" w:hAnsi="Palatino" w:cs="Lucida Sans Unicode"/>
        </w:rPr>
        <w:t xml:space="preserve">we will have begun </w:t>
      </w:r>
      <w:r w:rsidR="00A4555A" w:rsidRPr="003F48CB">
        <w:rPr>
          <w:rFonts w:ascii="Palatino" w:hAnsi="Palatino" w:cs="Lucida Sans Unicode"/>
        </w:rPr>
        <w:t>Showcase</w:t>
      </w:r>
      <w:r w:rsidR="00700C42" w:rsidRPr="003F48CB">
        <w:rPr>
          <w:rFonts w:ascii="Palatino" w:hAnsi="Palatino" w:cs="Lucida Sans Unicode"/>
        </w:rPr>
        <w:t xml:space="preserve"> preparations.</w:t>
      </w:r>
    </w:p>
    <w:p w14:paraId="1D3AFAB1" w14:textId="77777777" w:rsidR="00D67329" w:rsidRPr="003F48CB" w:rsidRDefault="00D67329" w:rsidP="00ED466A">
      <w:pPr>
        <w:widowControl w:val="0"/>
        <w:autoSpaceDE w:val="0"/>
        <w:autoSpaceDN w:val="0"/>
        <w:adjustRightInd w:val="0"/>
        <w:spacing w:before="120" w:after="120" w:line="276" w:lineRule="auto"/>
        <w:ind w:left="270"/>
        <w:rPr>
          <w:rFonts w:ascii="Palatino" w:hAnsi="Palatino" w:cs="Lucida Sans Unicode"/>
        </w:rPr>
      </w:pPr>
    </w:p>
    <w:p w14:paraId="7AB01BCF" w14:textId="77777777" w:rsidR="00E64212" w:rsidRPr="003F48CB" w:rsidRDefault="00EB5922" w:rsidP="00AA3BF5">
      <w:pPr>
        <w:widowControl w:val="0"/>
        <w:numPr>
          <w:ilvl w:val="0"/>
          <w:numId w:val="2"/>
        </w:numPr>
        <w:tabs>
          <w:tab w:val="left" w:pos="940"/>
          <w:tab w:val="left" w:pos="1440"/>
        </w:tabs>
        <w:autoSpaceDE w:val="0"/>
        <w:autoSpaceDN w:val="0"/>
        <w:adjustRightInd w:val="0"/>
        <w:spacing w:before="120" w:after="120" w:line="276" w:lineRule="auto"/>
        <w:rPr>
          <w:rFonts w:ascii="Palatino" w:hAnsi="Palatino" w:cs="Verdana"/>
        </w:rPr>
      </w:pPr>
      <w:r w:rsidRPr="003F48CB">
        <w:rPr>
          <w:rFonts w:ascii="Palatino" w:hAnsi="Palatino" w:cs="Times New Roman"/>
        </w:rPr>
        <w:t>A</w:t>
      </w:r>
      <w:r w:rsidR="00436BF1" w:rsidRPr="003F48CB">
        <w:rPr>
          <w:rFonts w:ascii="Palatino" w:hAnsi="Palatino" w:cs="Times New Roman"/>
        </w:rPr>
        <w:t>n</w:t>
      </w:r>
      <w:r w:rsidRPr="003F48CB">
        <w:rPr>
          <w:rFonts w:ascii="Palatino" w:hAnsi="Palatino" w:cs="Times New Roman"/>
        </w:rPr>
        <w:t xml:space="preserve"> </w:t>
      </w:r>
      <w:r w:rsidR="00436BF1" w:rsidRPr="003F48CB">
        <w:rPr>
          <w:rFonts w:ascii="Palatino" w:hAnsi="Palatino" w:cs="Times New Roman"/>
        </w:rPr>
        <w:t>annual</w:t>
      </w:r>
      <w:r w:rsidRPr="003F48CB">
        <w:rPr>
          <w:rFonts w:ascii="Palatino" w:hAnsi="Palatino" w:cs="Times New Roman"/>
        </w:rPr>
        <w:t xml:space="preserve"> Registration Fee of $20.00</w:t>
      </w:r>
      <w:r w:rsidR="00251C54" w:rsidRPr="003F48CB">
        <w:rPr>
          <w:rFonts w:ascii="Palatino" w:hAnsi="Palatino" w:cs="Times New Roman"/>
        </w:rPr>
        <w:t xml:space="preserve"> per student</w:t>
      </w:r>
      <w:r w:rsidRPr="003F48CB">
        <w:rPr>
          <w:rFonts w:ascii="Palatino" w:hAnsi="Palatino" w:cs="Times New Roman"/>
        </w:rPr>
        <w:t xml:space="preserve"> </w:t>
      </w:r>
      <w:r w:rsidR="00B1453D" w:rsidRPr="003F48CB">
        <w:rPr>
          <w:rFonts w:ascii="Palatino" w:hAnsi="Palatino" w:cs="Times New Roman"/>
        </w:rPr>
        <w:t xml:space="preserve">($40 family) </w:t>
      </w:r>
      <w:r w:rsidRPr="003F48CB">
        <w:rPr>
          <w:rFonts w:ascii="Palatino" w:hAnsi="Palatino" w:cs="Times New Roman"/>
        </w:rPr>
        <w:t>is due at registration</w:t>
      </w:r>
      <w:r w:rsidR="006C0D26" w:rsidRPr="003F48CB">
        <w:rPr>
          <w:rFonts w:ascii="Palatino" w:hAnsi="Palatino" w:cs="Times New Roman"/>
        </w:rPr>
        <w:t xml:space="preserve">. </w:t>
      </w:r>
      <w:r w:rsidR="00C12BFB" w:rsidRPr="003F48CB">
        <w:rPr>
          <w:rFonts w:ascii="Palatino" w:hAnsi="Palatino" w:cs="Times New Roman"/>
        </w:rPr>
        <w:t xml:space="preserve">The </w:t>
      </w:r>
      <w:r w:rsidRPr="003F48CB">
        <w:rPr>
          <w:rFonts w:ascii="Palatino" w:hAnsi="Palatino" w:cs="Times New Roman"/>
        </w:rPr>
        <w:t xml:space="preserve">1st </w:t>
      </w:r>
      <w:r w:rsidR="00C12BFB" w:rsidRPr="003F48CB">
        <w:rPr>
          <w:rFonts w:ascii="Palatino" w:hAnsi="Palatino" w:cs="Times New Roman"/>
        </w:rPr>
        <w:t>month’s Tuition is</w:t>
      </w:r>
      <w:r w:rsidRPr="003F48CB">
        <w:rPr>
          <w:rFonts w:ascii="Palatino" w:hAnsi="Palatino" w:cs="Times New Roman"/>
        </w:rPr>
        <w:t xml:space="preserve"> due by the 1st day of class and thereafter all tuition is due by</w:t>
      </w:r>
      <w:r w:rsidR="00C12BFB" w:rsidRPr="003F48CB">
        <w:rPr>
          <w:rFonts w:ascii="Palatino" w:hAnsi="Palatino" w:cs="Times New Roman"/>
        </w:rPr>
        <w:t xml:space="preserve"> </w:t>
      </w:r>
      <w:r w:rsidRPr="003F48CB">
        <w:rPr>
          <w:rFonts w:ascii="Palatino" w:hAnsi="Palatino" w:cs="Times New Roman"/>
        </w:rPr>
        <w:t xml:space="preserve">the 5th of each month. All payments received after the 5th are subject to a $15 late fee. </w:t>
      </w:r>
      <w:r w:rsidR="00853BDD" w:rsidRPr="003F48CB">
        <w:rPr>
          <w:rFonts w:ascii="Palatino" w:hAnsi="Palatino" w:cs="Arial"/>
        </w:rPr>
        <w:t>For your convenience, tuition is calculated and divided evenly through</w:t>
      </w:r>
      <w:r w:rsidR="0094639A" w:rsidRPr="003F48CB">
        <w:rPr>
          <w:rFonts w:ascii="Palatino" w:hAnsi="Palatino" w:cs="Arial"/>
        </w:rPr>
        <w:t>out the dance season (</w:t>
      </w:r>
      <w:r w:rsidR="000F3190" w:rsidRPr="003F48CB">
        <w:rPr>
          <w:rFonts w:ascii="Palatino" w:hAnsi="Palatino" w:cs="Arial"/>
        </w:rPr>
        <w:t>August</w:t>
      </w:r>
      <w:r w:rsidR="0094639A" w:rsidRPr="003F48CB">
        <w:rPr>
          <w:rFonts w:ascii="Palatino" w:hAnsi="Palatino" w:cs="Arial"/>
        </w:rPr>
        <w:t>- December and January-</w:t>
      </w:r>
      <w:r w:rsidR="005576AC" w:rsidRPr="003F48CB">
        <w:rPr>
          <w:rFonts w:ascii="Palatino" w:hAnsi="Palatino" w:cs="Arial"/>
        </w:rPr>
        <w:t>May</w:t>
      </w:r>
      <w:r w:rsidR="00853BDD" w:rsidRPr="003F48CB">
        <w:rPr>
          <w:rFonts w:ascii="Palatino" w:hAnsi="Palatino" w:cs="Arial"/>
        </w:rPr>
        <w:t xml:space="preserve">). </w:t>
      </w:r>
      <w:r w:rsidR="00853BDD" w:rsidRPr="003F48CB">
        <w:rPr>
          <w:rFonts w:ascii="Palatino" w:hAnsi="Palatino" w:cs="Arial"/>
          <w:bCs/>
          <w:i/>
          <w:iCs/>
        </w:rPr>
        <w:t>All months are priced the same regardless of holidays.</w:t>
      </w:r>
      <w:r w:rsidR="00997C9E" w:rsidRPr="003F48CB">
        <w:rPr>
          <w:rFonts w:ascii="Palatino" w:hAnsi="Palatino" w:cs="Arial"/>
          <w:bCs/>
          <w:i/>
          <w:iCs/>
        </w:rPr>
        <w:t xml:space="preserve"> </w:t>
      </w:r>
      <w:r w:rsidR="00A4555A" w:rsidRPr="003F48CB">
        <w:rPr>
          <w:rFonts w:ascii="Palatino" w:hAnsi="Palatino" w:cs="Lucida Sans Unicode"/>
          <w:color w:val="262626"/>
        </w:rPr>
        <w:t>The</w:t>
      </w:r>
      <w:r w:rsidR="00EB6142" w:rsidRPr="003F48CB">
        <w:rPr>
          <w:rFonts w:ascii="Palatino" w:hAnsi="Palatino" w:cs="Lucida Sans Unicode"/>
          <w:color w:val="262626"/>
        </w:rPr>
        <w:t xml:space="preserve"> </w:t>
      </w:r>
      <w:r w:rsidR="00A4555A" w:rsidRPr="003F48CB">
        <w:rPr>
          <w:rFonts w:ascii="Palatino" w:hAnsi="Palatino" w:cs="Arial"/>
          <w:b/>
          <w:color w:val="000000" w:themeColor="text1"/>
        </w:rPr>
        <w:t>Showcase</w:t>
      </w:r>
      <w:r w:rsidR="00EB6142" w:rsidRPr="003F48CB">
        <w:rPr>
          <w:rFonts w:ascii="Palatino" w:hAnsi="Palatino" w:cs="Arial"/>
          <w:b/>
          <w:color w:val="000000" w:themeColor="text1"/>
        </w:rPr>
        <w:t xml:space="preserve"> Fee</w:t>
      </w:r>
      <w:r w:rsidR="00EB6142" w:rsidRPr="003F48CB">
        <w:rPr>
          <w:rFonts w:ascii="Palatino" w:hAnsi="Palatino" w:cs="Arial"/>
          <w:color w:val="000000" w:themeColor="text1"/>
        </w:rPr>
        <w:t xml:space="preserve"> </w:t>
      </w:r>
      <w:r w:rsidR="00EB6142" w:rsidRPr="003F48CB">
        <w:rPr>
          <w:rFonts w:ascii="Palatino" w:hAnsi="Palatino" w:cs="Arial"/>
        </w:rPr>
        <w:t xml:space="preserve">is included in </w:t>
      </w:r>
      <w:r w:rsidR="00B72BB7" w:rsidRPr="003F48CB">
        <w:rPr>
          <w:rFonts w:ascii="Palatino" w:hAnsi="Palatino" w:cs="Arial"/>
        </w:rPr>
        <w:t xml:space="preserve">the final month’s tuition and </w:t>
      </w:r>
      <w:r w:rsidR="00A4555A" w:rsidRPr="003F48CB">
        <w:rPr>
          <w:rFonts w:ascii="Palatino" w:hAnsi="Palatino" w:cs="Arial"/>
        </w:rPr>
        <w:t>families</w:t>
      </w:r>
      <w:r w:rsidR="00B72BB7" w:rsidRPr="003F48CB">
        <w:rPr>
          <w:rFonts w:ascii="Palatino" w:hAnsi="Palatino" w:cs="Arial"/>
        </w:rPr>
        <w:t xml:space="preserve"> will receive a </w:t>
      </w:r>
      <w:r w:rsidR="00A4555A" w:rsidRPr="003F48CB">
        <w:rPr>
          <w:rFonts w:ascii="Palatino" w:hAnsi="Palatino" w:cs="Arial"/>
        </w:rPr>
        <w:t xml:space="preserve">select number of </w:t>
      </w:r>
      <w:r w:rsidR="00B72BB7" w:rsidRPr="003F48CB">
        <w:rPr>
          <w:rFonts w:ascii="Palatino" w:hAnsi="Palatino" w:cs="Arial"/>
        </w:rPr>
        <w:t xml:space="preserve">complimentary </w:t>
      </w:r>
      <w:r w:rsidR="00A4555A" w:rsidRPr="003F48CB">
        <w:rPr>
          <w:rFonts w:ascii="Palatino" w:hAnsi="Palatino" w:cs="Arial"/>
        </w:rPr>
        <w:t>Showcase</w:t>
      </w:r>
      <w:r w:rsidR="00B72BB7" w:rsidRPr="003F48CB">
        <w:rPr>
          <w:rFonts w:ascii="Palatino" w:hAnsi="Palatino" w:cs="Arial"/>
        </w:rPr>
        <w:t xml:space="preserve"> tickets</w:t>
      </w:r>
      <w:r w:rsidR="00EB6142" w:rsidRPr="003F48CB">
        <w:rPr>
          <w:rFonts w:ascii="Palatino" w:hAnsi="Palatino" w:cs="Arial"/>
          <w:color w:val="000000" w:themeColor="text1"/>
        </w:rPr>
        <w:t xml:space="preserve">. </w:t>
      </w:r>
      <w:r w:rsidR="00A4555A" w:rsidRPr="003F48CB">
        <w:rPr>
          <w:rFonts w:ascii="Palatino" w:hAnsi="Palatino" w:cs="Arial"/>
          <w:color w:val="000000" w:themeColor="text1"/>
        </w:rPr>
        <w:t>Showcase</w:t>
      </w:r>
      <w:r w:rsidR="00EB6142" w:rsidRPr="003F48CB">
        <w:rPr>
          <w:rFonts w:ascii="Palatino" w:hAnsi="Palatino" w:cs="Arial"/>
          <w:color w:val="000000" w:themeColor="text1"/>
        </w:rPr>
        <w:t xml:space="preserve"> fee payments are applied towards the helpers, sets, stagehands, etc. </w:t>
      </w:r>
      <w:r w:rsidRPr="003F48CB">
        <w:rPr>
          <w:rFonts w:ascii="Palatino" w:hAnsi="Palatino" w:cs="Verdana"/>
        </w:rPr>
        <w:t xml:space="preserve">Payments can be made online through your </w:t>
      </w:r>
      <w:r w:rsidR="007337AA" w:rsidRPr="003F48CB">
        <w:rPr>
          <w:rFonts w:ascii="Palatino" w:hAnsi="Palatino" w:cs="Verdana"/>
        </w:rPr>
        <w:t xml:space="preserve">Dance Studio Pro </w:t>
      </w:r>
      <w:r w:rsidRPr="003F48CB">
        <w:rPr>
          <w:rFonts w:ascii="Palatino" w:hAnsi="Palatino" w:cs="Verdana"/>
        </w:rPr>
        <w:t xml:space="preserve">account </w:t>
      </w:r>
      <w:r w:rsidR="006F15E9" w:rsidRPr="003F48CB">
        <w:rPr>
          <w:rFonts w:ascii="Palatino" w:hAnsi="Palatino" w:cs="Verdana"/>
        </w:rPr>
        <w:t>(</w:t>
      </w:r>
      <w:hyperlink r:id="rId10" w:history="1">
        <w:r w:rsidR="006F15E9" w:rsidRPr="003F48CB">
          <w:rPr>
            <w:rStyle w:val="Hyperlink"/>
            <w:rFonts w:ascii="Palatino" w:hAnsi="Palatino" w:cs="Helvetica"/>
          </w:rPr>
          <w:t>https://dancestudio-pro.com/online/ovationpac</w:t>
        </w:r>
      </w:hyperlink>
      <w:r w:rsidR="006F15E9" w:rsidRPr="003F48CB">
        <w:rPr>
          <w:rFonts w:ascii="Palatino" w:hAnsi="Palatino" w:cs="Verdana"/>
        </w:rPr>
        <w:t xml:space="preserve">) </w:t>
      </w:r>
      <w:r w:rsidRPr="003F48CB">
        <w:rPr>
          <w:rFonts w:ascii="Palatino" w:hAnsi="Palatino" w:cs="Verdana"/>
        </w:rPr>
        <w:t xml:space="preserve">or at the studio. </w:t>
      </w:r>
      <w:r w:rsidR="000A186F" w:rsidRPr="003F48CB">
        <w:rPr>
          <w:rFonts w:ascii="Palatino" w:hAnsi="Palatino" w:cs="Times New Roman"/>
        </w:rPr>
        <w:t>There are absolutely NO REFUNDS on 1</w:t>
      </w:r>
      <w:r w:rsidR="000A186F" w:rsidRPr="003F48CB">
        <w:rPr>
          <w:rFonts w:ascii="Palatino" w:hAnsi="Palatino" w:cs="Times New Roman"/>
          <w:vertAlign w:val="superscript"/>
        </w:rPr>
        <w:t>st</w:t>
      </w:r>
      <w:r w:rsidR="000A186F" w:rsidRPr="003F48CB">
        <w:rPr>
          <w:rFonts w:ascii="Palatino" w:hAnsi="Palatino" w:cs="Times New Roman"/>
        </w:rPr>
        <w:t xml:space="preserve"> months tuition, registration fees or costumes</w:t>
      </w:r>
      <w:r w:rsidR="000A186F" w:rsidRPr="003F48CB">
        <w:rPr>
          <w:rFonts w:ascii="Palatino" w:hAnsi="Palatino" w:cs="Verdana"/>
        </w:rPr>
        <w:t xml:space="preserve">. </w:t>
      </w:r>
      <w:r w:rsidRPr="003F48CB">
        <w:rPr>
          <w:rFonts w:ascii="Palatino" w:hAnsi="Palatino" w:cs="Verdana"/>
        </w:rPr>
        <w:t xml:space="preserve">Payments </w:t>
      </w:r>
      <w:r w:rsidR="00494407" w:rsidRPr="003F48CB">
        <w:rPr>
          <w:rFonts w:ascii="Palatino" w:hAnsi="Palatino" w:cs="Verdana"/>
        </w:rPr>
        <w:t>by debit/credit card</w:t>
      </w:r>
      <w:r w:rsidR="004544AD" w:rsidRPr="003F48CB">
        <w:rPr>
          <w:rFonts w:ascii="Palatino" w:hAnsi="Palatino" w:cs="Verdana"/>
        </w:rPr>
        <w:t>,</w:t>
      </w:r>
      <w:r w:rsidR="00494407" w:rsidRPr="003F48CB">
        <w:rPr>
          <w:rFonts w:ascii="Palatino" w:hAnsi="Palatino" w:cs="Verdana"/>
        </w:rPr>
        <w:t xml:space="preserve"> checks</w:t>
      </w:r>
      <w:r w:rsidR="004544AD" w:rsidRPr="003F48CB">
        <w:rPr>
          <w:rFonts w:ascii="Palatino" w:hAnsi="Palatino" w:cs="Verdana"/>
        </w:rPr>
        <w:t xml:space="preserve"> and cash</w:t>
      </w:r>
      <w:r w:rsidRPr="003F48CB">
        <w:rPr>
          <w:rFonts w:ascii="Palatino" w:hAnsi="Palatino" w:cs="Verdana"/>
        </w:rPr>
        <w:t xml:space="preserve"> are accepted.</w:t>
      </w:r>
      <w:r w:rsidR="0068504D" w:rsidRPr="003F48CB">
        <w:rPr>
          <w:rFonts w:ascii="Palatino" w:hAnsi="Palatino" w:cs="Verdana"/>
        </w:rPr>
        <w:t xml:space="preserve"> </w:t>
      </w:r>
      <w:r w:rsidRPr="003F48CB">
        <w:rPr>
          <w:rFonts w:ascii="Palatino" w:hAnsi="Palatino" w:cs="Lucida Sans Unicode"/>
        </w:rPr>
        <w:t>We offer a 10% discount if tuition for the semester is paid in full within the 1</w:t>
      </w:r>
      <w:r w:rsidRPr="003F48CB">
        <w:rPr>
          <w:rFonts w:ascii="Palatino" w:hAnsi="Palatino" w:cs="Lucida Sans Unicode"/>
          <w:vertAlign w:val="superscript"/>
        </w:rPr>
        <w:t>st</w:t>
      </w:r>
      <w:r w:rsidRPr="003F48CB">
        <w:rPr>
          <w:rFonts w:ascii="Palatino" w:hAnsi="Palatino" w:cs="Lucida Sans Unicode"/>
        </w:rPr>
        <w:t xml:space="preserve"> </w:t>
      </w:r>
      <w:r w:rsidR="00841D42">
        <w:rPr>
          <w:rFonts w:ascii="Palatino" w:hAnsi="Palatino" w:cs="Lucida Sans Unicode"/>
        </w:rPr>
        <w:t xml:space="preserve">2 </w:t>
      </w:r>
      <w:r w:rsidRPr="003F48CB">
        <w:rPr>
          <w:rFonts w:ascii="Palatino" w:hAnsi="Palatino" w:cs="Lucida Sans Unicode"/>
        </w:rPr>
        <w:t>week</w:t>
      </w:r>
      <w:r w:rsidR="00841D42">
        <w:rPr>
          <w:rFonts w:ascii="Palatino" w:hAnsi="Palatino" w:cs="Lucida Sans Unicode"/>
        </w:rPr>
        <w:t>s</w:t>
      </w:r>
      <w:r w:rsidRPr="003F48CB">
        <w:rPr>
          <w:rFonts w:ascii="Palatino" w:hAnsi="Palatino" w:cs="Lucida Sans Unicode"/>
        </w:rPr>
        <w:t xml:space="preserve"> of semester classes. </w:t>
      </w:r>
    </w:p>
    <w:p w14:paraId="5127C74A" w14:textId="77777777" w:rsidR="00F43D49" w:rsidRPr="003F48CB" w:rsidRDefault="00F43D49" w:rsidP="00B83CA6">
      <w:pPr>
        <w:widowControl w:val="0"/>
        <w:tabs>
          <w:tab w:val="left" w:pos="940"/>
          <w:tab w:val="left" w:pos="1440"/>
        </w:tabs>
        <w:autoSpaceDE w:val="0"/>
        <w:autoSpaceDN w:val="0"/>
        <w:adjustRightInd w:val="0"/>
        <w:spacing w:before="120" w:after="120" w:line="276" w:lineRule="auto"/>
        <w:ind w:left="270"/>
        <w:rPr>
          <w:rFonts w:ascii="Palatino" w:hAnsi="Palatino" w:cs="Verdana"/>
        </w:rPr>
      </w:pPr>
    </w:p>
    <w:p w14:paraId="7E153BB8" w14:textId="77777777" w:rsidR="000D184D" w:rsidRPr="001D15E6" w:rsidRDefault="009A55FB" w:rsidP="00B83CA6">
      <w:pPr>
        <w:pStyle w:val="ListParagraph"/>
        <w:widowControl w:val="0"/>
        <w:numPr>
          <w:ilvl w:val="0"/>
          <w:numId w:val="2"/>
        </w:numPr>
        <w:autoSpaceDE w:val="0"/>
        <w:autoSpaceDN w:val="0"/>
        <w:adjustRightInd w:val="0"/>
        <w:spacing w:line="276" w:lineRule="auto"/>
        <w:rPr>
          <w:rFonts w:ascii="Palatino" w:hAnsi="Palatino" w:cs="Ubuntu"/>
          <w:color w:val="343434"/>
        </w:rPr>
      </w:pPr>
      <w:r w:rsidRPr="003F48CB">
        <w:rPr>
          <w:rFonts w:ascii="Palatino" w:hAnsi="Palatino" w:cs="Ubuntu"/>
          <w:color w:val="343434"/>
        </w:rPr>
        <w:t xml:space="preserve">Classes with less than </w:t>
      </w:r>
      <w:r w:rsidR="00E21DF0">
        <w:rPr>
          <w:rFonts w:ascii="Palatino" w:hAnsi="Palatino" w:cs="Ubuntu"/>
          <w:color w:val="343434"/>
        </w:rPr>
        <w:t>5</w:t>
      </w:r>
      <w:r w:rsidRPr="003F48CB">
        <w:rPr>
          <w:rFonts w:ascii="Palatino" w:hAnsi="Palatino" w:cs="Ubuntu"/>
          <w:color w:val="343434"/>
        </w:rPr>
        <w:t xml:space="preserve"> students may be cancelled, combined, or rescheduled at Ovation Dance’s discretion. </w:t>
      </w:r>
      <w:r w:rsidR="00424DDC" w:rsidRPr="003F48CB">
        <w:rPr>
          <w:rFonts w:ascii="Palatino" w:hAnsi="Palatino" w:cs="Verdana"/>
        </w:rPr>
        <w:t>Classes are non-tra</w:t>
      </w:r>
      <w:r w:rsidR="00B1453D" w:rsidRPr="003F48CB">
        <w:rPr>
          <w:rFonts w:ascii="Palatino" w:hAnsi="Palatino" w:cs="Verdana"/>
        </w:rPr>
        <w:t>nsferable and m</w:t>
      </w:r>
      <w:r w:rsidR="00424DDC" w:rsidRPr="003F48CB">
        <w:rPr>
          <w:rFonts w:ascii="Palatino" w:hAnsi="Palatino" w:cs="Verdana"/>
        </w:rPr>
        <w:t>issed classed are not pro-rated or redeemable for cash. If for any reason you decide you</w:t>
      </w:r>
      <w:r w:rsidR="004F182F" w:rsidRPr="003F48CB">
        <w:rPr>
          <w:rFonts w:ascii="Palatino" w:hAnsi="Palatino" w:cs="Verdana"/>
        </w:rPr>
        <w:t xml:space="preserve"> would like to withdraw from a</w:t>
      </w:r>
      <w:r w:rsidR="00424DDC" w:rsidRPr="003F48CB">
        <w:rPr>
          <w:rFonts w:ascii="Palatino" w:hAnsi="Palatino" w:cs="Verdana"/>
        </w:rPr>
        <w:t xml:space="preserve"> class, you must provide a notice to the director. Changing into a different group class can be done only through the joint authorization of the </w:t>
      </w:r>
      <w:r w:rsidR="00E21DF0">
        <w:rPr>
          <w:rFonts w:ascii="Palatino" w:hAnsi="Palatino" w:cs="Verdana"/>
        </w:rPr>
        <w:t>director</w:t>
      </w:r>
      <w:r w:rsidR="00424DDC" w:rsidRPr="003F48CB">
        <w:rPr>
          <w:rFonts w:ascii="Palatino" w:hAnsi="Palatino" w:cs="Verdana"/>
        </w:rPr>
        <w:t>.</w:t>
      </w:r>
    </w:p>
    <w:p w14:paraId="2CD8F219" w14:textId="77777777" w:rsidR="001D15E6" w:rsidRPr="001D15E6" w:rsidRDefault="001D15E6" w:rsidP="001D15E6">
      <w:pPr>
        <w:widowControl w:val="0"/>
        <w:autoSpaceDE w:val="0"/>
        <w:autoSpaceDN w:val="0"/>
        <w:adjustRightInd w:val="0"/>
        <w:spacing w:line="276" w:lineRule="auto"/>
        <w:rPr>
          <w:rFonts w:ascii="Palatino" w:hAnsi="Palatino" w:cs="Ubuntu"/>
          <w:color w:val="343434"/>
        </w:rPr>
      </w:pPr>
    </w:p>
    <w:p w14:paraId="4F5FE4CA" w14:textId="77777777" w:rsidR="001D15E6" w:rsidRPr="001D15E6" w:rsidRDefault="001D15E6" w:rsidP="001D15E6">
      <w:pPr>
        <w:widowControl w:val="0"/>
        <w:autoSpaceDE w:val="0"/>
        <w:autoSpaceDN w:val="0"/>
        <w:adjustRightInd w:val="0"/>
        <w:spacing w:line="276" w:lineRule="auto"/>
        <w:rPr>
          <w:rFonts w:ascii="Palatino" w:hAnsi="Palatino" w:cs="Ubuntu"/>
          <w:color w:val="343434"/>
        </w:rPr>
      </w:pPr>
    </w:p>
    <w:p w14:paraId="0FA0F9E2" w14:textId="06611078" w:rsidR="00AA3BF5" w:rsidRPr="003F48CB" w:rsidRDefault="00B16F32" w:rsidP="00B16F32">
      <w:pPr>
        <w:pStyle w:val="NormalWeb"/>
        <w:numPr>
          <w:ilvl w:val="0"/>
          <w:numId w:val="2"/>
        </w:numPr>
        <w:spacing w:line="276" w:lineRule="auto"/>
        <w:rPr>
          <w:rFonts w:ascii="Palatino" w:hAnsi="Palatino"/>
          <w:sz w:val="24"/>
          <w:szCs w:val="24"/>
        </w:rPr>
      </w:pPr>
      <w:r w:rsidRPr="003F48CB">
        <w:rPr>
          <w:rFonts w:ascii="Palatino" w:hAnsi="Palatino"/>
          <w:color w:val="211E1E"/>
          <w:sz w:val="24"/>
          <w:szCs w:val="24"/>
        </w:rPr>
        <w:t>Ovation Dance host</w:t>
      </w:r>
      <w:r w:rsidR="00504B76" w:rsidRPr="003F48CB">
        <w:rPr>
          <w:rFonts w:ascii="Palatino" w:hAnsi="Palatino"/>
          <w:color w:val="211E1E"/>
          <w:sz w:val="24"/>
          <w:szCs w:val="24"/>
        </w:rPr>
        <w:t>s</w:t>
      </w:r>
      <w:r w:rsidRPr="003F48CB">
        <w:rPr>
          <w:rFonts w:ascii="Palatino" w:hAnsi="Palatino"/>
          <w:color w:val="211E1E"/>
          <w:sz w:val="24"/>
          <w:szCs w:val="24"/>
        </w:rPr>
        <w:t xml:space="preserve"> 2 Showcase weekends during the dance year, one in December and one in May. The opportunity to perform in a Showcase is an exciting, empowering and confidence-building part of the training process</w:t>
      </w:r>
      <w:r w:rsidR="00246B84">
        <w:rPr>
          <w:rFonts w:ascii="Palatino" w:hAnsi="Palatino"/>
          <w:color w:val="211E1E"/>
          <w:sz w:val="24"/>
          <w:szCs w:val="24"/>
        </w:rPr>
        <w:t xml:space="preserve">. </w:t>
      </w:r>
      <w:r w:rsidRPr="003F48CB">
        <w:rPr>
          <w:rFonts w:ascii="Palatino" w:hAnsi="Palatino"/>
          <w:color w:val="211E1E"/>
          <w:sz w:val="24"/>
          <w:szCs w:val="24"/>
        </w:rPr>
        <w:t xml:space="preserve">Showcases are a wonderful way for students to showcase the results of their hard work and for family and friends to join in the pride of their achievement. </w:t>
      </w:r>
      <w:r w:rsidR="000D184D" w:rsidRPr="003F48CB">
        <w:rPr>
          <w:rFonts w:ascii="Palatino" w:hAnsi="Palatino"/>
          <w:sz w:val="24"/>
          <w:szCs w:val="24"/>
        </w:rPr>
        <w:t xml:space="preserve">We will have a Ticket option for families who will be coming </w:t>
      </w:r>
      <w:r w:rsidR="00855549">
        <w:rPr>
          <w:rFonts w:ascii="Palatino" w:hAnsi="Palatino"/>
          <w:sz w:val="24"/>
          <w:szCs w:val="24"/>
        </w:rPr>
        <w:t>multiple shows</w:t>
      </w:r>
      <w:r w:rsidR="000D184D" w:rsidRPr="003F48CB">
        <w:rPr>
          <w:rFonts w:ascii="Palatino" w:hAnsi="Palatino"/>
          <w:sz w:val="24"/>
          <w:szCs w:val="24"/>
        </w:rPr>
        <w:t xml:space="preserve"> nights</w:t>
      </w:r>
      <w:r w:rsidRPr="003F48CB">
        <w:rPr>
          <w:rFonts w:ascii="Palatino" w:hAnsi="Palatino"/>
          <w:sz w:val="24"/>
          <w:szCs w:val="24"/>
        </w:rPr>
        <w:t>.</w:t>
      </w:r>
      <w:r w:rsidR="000D184D" w:rsidRPr="003F48CB">
        <w:rPr>
          <w:rFonts w:ascii="Palatino" w:hAnsi="Palatino" w:cs="Arial"/>
          <w:color w:val="000000" w:themeColor="text1"/>
        </w:rPr>
        <w:t xml:space="preserve"> </w:t>
      </w:r>
    </w:p>
    <w:p w14:paraId="2D9F0647" w14:textId="77777777" w:rsidR="00AA3BF5" w:rsidRPr="003F48CB" w:rsidRDefault="00AA3BF5" w:rsidP="00AA3BF5">
      <w:pPr>
        <w:widowControl w:val="0"/>
        <w:autoSpaceDE w:val="0"/>
        <w:autoSpaceDN w:val="0"/>
        <w:adjustRightInd w:val="0"/>
        <w:spacing w:line="276" w:lineRule="auto"/>
        <w:rPr>
          <w:rFonts w:ascii="Palatino" w:hAnsi="Palatino" w:cs="Arial"/>
          <w:color w:val="000000" w:themeColor="text1"/>
        </w:rPr>
      </w:pPr>
    </w:p>
    <w:p w14:paraId="48C0ADF4" w14:textId="4D00D03E" w:rsidR="000D184D" w:rsidRPr="00144A3C" w:rsidRDefault="000D184D" w:rsidP="00B83CA6">
      <w:pPr>
        <w:pStyle w:val="ListParagraph"/>
        <w:widowControl w:val="0"/>
        <w:numPr>
          <w:ilvl w:val="0"/>
          <w:numId w:val="2"/>
        </w:numPr>
        <w:autoSpaceDE w:val="0"/>
        <w:autoSpaceDN w:val="0"/>
        <w:adjustRightInd w:val="0"/>
        <w:spacing w:line="276" w:lineRule="auto"/>
        <w:rPr>
          <w:rFonts w:ascii="Palatino" w:hAnsi="Palatino" w:cs="Ubuntu"/>
          <w:color w:val="343434"/>
        </w:rPr>
      </w:pPr>
      <w:r w:rsidRPr="003F48CB">
        <w:rPr>
          <w:rFonts w:ascii="Palatino" w:hAnsi="Palatino"/>
        </w:rPr>
        <w:t>Information Packets on Dress Rehearsal and Showcase</w:t>
      </w:r>
      <w:r w:rsidR="001E6A8F">
        <w:rPr>
          <w:rFonts w:ascii="Palatino" w:hAnsi="Palatino"/>
        </w:rPr>
        <w:t>s</w:t>
      </w:r>
      <w:r w:rsidRPr="003F48CB">
        <w:rPr>
          <w:rFonts w:ascii="Palatino" w:hAnsi="Palatino" w:cs="Arial"/>
          <w:color w:val="000000" w:themeColor="text1"/>
        </w:rPr>
        <w:t xml:space="preserve"> will be posted in the studio and emailed out approximately 2-3 weeks before the show. </w:t>
      </w:r>
      <w:r w:rsidRPr="003F48CB">
        <w:rPr>
          <w:rFonts w:ascii="Palatino" w:hAnsi="Palatino"/>
        </w:rPr>
        <w:t xml:space="preserve">Participation in the Dress Rehearsal is </w:t>
      </w:r>
      <w:r w:rsidRPr="003F48CB">
        <w:rPr>
          <w:rFonts w:ascii="Palatino" w:hAnsi="Palatino"/>
          <w:b/>
          <w:i/>
          <w:iCs/>
          <w:color w:val="FF0000"/>
        </w:rPr>
        <w:t>mandatory</w:t>
      </w:r>
      <w:r w:rsidRPr="003F48CB">
        <w:rPr>
          <w:rFonts w:ascii="Palatino" w:hAnsi="Palatino"/>
          <w:i/>
          <w:iCs/>
        </w:rPr>
        <w:t xml:space="preserve">. </w:t>
      </w:r>
      <w:r w:rsidRPr="003F48CB">
        <w:rPr>
          <w:rFonts w:ascii="Palatino" w:hAnsi="Palatino"/>
        </w:rPr>
        <w:t xml:space="preserve">The Dress Rehearsal allows the students to become familiar with the theatre surroundings and feel comfortable with their performance, attire, and being onstage. When children miss the rehearsal, the result can be confusion for the remaining students and absence affects spacing and timing. </w:t>
      </w:r>
      <w:r w:rsidR="00B16F32" w:rsidRPr="003F48CB">
        <w:rPr>
          <w:rFonts w:ascii="Palatino" w:hAnsi="Palatino"/>
          <w:color w:val="211E1E"/>
        </w:rPr>
        <w:t xml:space="preserve">If there is any reason why your child will not be able to perform at the </w:t>
      </w:r>
      <w:r w:rsidR="00504B76" w:rsidRPr="003F48CB">
        <w:rPr>
          <w:rFonts w:ascii="Palatino" w:hAnsi="Palatino"/>
          <w:color w:val="211E1E"/>
        </w:rPr>
        <w:t>Showcase</w:t>
      </w:r>
      <w:r w:rsidR="00B16F32" w:rsidRPr="003F48CB">
        <w:rPr>
          <w:rFonts w:ascii="Palatino" w:hAnsi="Palatino"/>
          <w:color w:val="211E1E"/>
        </w:rPr>
        <w:t xml:space="preserve"> on the </w:t>
      </w:r>
      <w:r w:rsidR="00504B76" w:rsidRPr="003F48CB">
        <w:rPr>
          <w:rFonts w:ascii="Palatino" w:hAnsi="Palatino"/>
          <w:color w:val="211E1E"/>
        </w:rPr>
        <w:t xml:space="preserve">following </w:t>
      </w:r>
      <w:r w:rsidR="00B16F32" w:rsidRPr="003F48CB">
        <w:rPr>
          <w:rFonts w:ascii="Palatino" w:hAnsi="Palatino"/>
          <w:color w:val="211E1E"/>
        </w:rPr>
        <w:t>dates, please let us know</w:t>
      </w:r>
      <w:r w:rsidR="00A26A9B">
        <w:rPr>
          <w:rFonts w:ascii="Palatino" w:hAnsi="Palatino"/>
          <w:color w:val="211E1E"/>
        </w:rPr>
        <w:t xml:space="preserve"> as soon as possible </w:t>
      </w:r>
      <w:r w:rsidR="00B16F32" w:rsidRPr="003F48CB">
        <w:rPr>
          <w:rFonts w:ascii="Palatino" w:hAnsi="Palatino"/>
          <w:color w:val="211E1E"/>
        </w:rPr>
        <w:t>so we can make amendments to the class routines involving them.</w:t>
      </w:r>
    </w:p>
    <w:p w14:paraId="2160CD6D" w14:textId="77777777" w:rsidR="00144A3C" w:rsidRDefault="00144A3C" w:rsidP="00144A3C">
      <w:pPr>
        <w:widowControl w:val="0"/>
        <w:autoSpaceDE w:val="0"/>
        <w:autoSpaceDN w:val="0"/>
        <w:adjustRightInd w:val="0"/>
        <w:spacing w:line="276" w:lineRule="auto"/>
        <w:rPr>
          <w:rFonts w:ascii="Palatino" w:hAnsi="Palatino" w:cs="Ubuntu"/>
          <w:color w:val="343434"/>
        </w:rPr>
      </w:pPr>
    </w:p>
    <w:p w14:paraId="32DD7CEA" w14:textId="77777777" w:rsidR="00144A3C" w:rsidRPr="00144A3C" w:rsidRDefault="00144A3C" w:rsidP="00144A3C">
      <w:pPr>
        <w:widowControl w:val="0"/>
        <w:autoSpaceDE w:val="0"/>
        <w:autoSpaceDN w:val="0"/>
        <w:adjustRightInd w:val="0"/>
        <w:spacing w:line="276" w:lineRule="auto"/>
        <w:rPr>
          <w:rFonts w:ascii="Palatino" w:hAnsi="Palatino" w:cs="Ubuntu"/>
          <w:color w:val="343434"/>
        </w:rPr>
      </w:pPr>
    </w:p>
    <w:tbl>
      <w:tblPr>
        <w:tblStyle w:val="TableGrid"/>
        <w:tblW w:w="9622" w:type="dxa"/>
        <w:tblInd w:w="113" w:type="dxa"/>
        <w:tblLook w:val="04A0" w:firstRow="1" w:lastRow="0" w:firstColumn="1" w:lastColumn="0" w:noHBand="0" w:noVBand="1"/>
      </w:tblPr>
      <w:tblGrid>
        <w:gridCol w:w="3208"/>
        <w:gridCol w:w="3207"/>
        <w:gridCol w:w="3207"/>
      </w:tblGrid>
      <w:tr w:rsidR="00144A3C" w14:paraId="787E44B2" w14:textId="77777777" w:rsidTr="000772BE">
        <w:trPr>
          <w:trHeight w:val="1223"/>
        </w:trPr>
        <w:tc>
          <w:tcPr>
            <w:tcW w:w="3208" w:type="dxa"/>
            <w:vAlign w:val="center"/>
          </w:tcPr>
          <w:p w14:paraId="502DAA90" w14:textId="12B1A0B2" w:rsidR="00555906" w:rsidRDefault="00555906" w:rsidP="00144A3C">
            <w:pPr>
              <w:spacing w:line="360" w:lineRule="auto"/>
              <w:jc w:val="center"/>
              <w:rPr>
                <w:rFonts w:ascii="Palatino" w:hAnsi="Palatino"/>
                <w:b/>
                <w:i/>
                <w:u w:val="single"/>
              </w:rPr>
            </w:pPr>
            <w:r w:rsidRPr="00457C8A">
              <w:rPr>
                <w:rFonts w:ascii="Palatino" w:hAnsi="Palatino"/>
                <w:b/>
                <w:i/>
                <w:u w:val="single"/>
              </w:rPr>
              <w:t>Show</w:t>
            </w:r>
            <w:r w:rsidR="00D4722D">
              <w:rPr>
                <w:rFonts w:ascii="Palatino" w:hAnsi="Palatino"/>
                <w:b/>
                <w:i/>
                <w:u w:val="single"/>
              </w:rPr>
              <w:t>case #1</w:t>
            </w:r>
          </w:p>
          <w:p w14:paraId="0BB70C71" w14:textId="2C9E8A35" w:rsidR="00D4722D" w:rsidRPr="000772BE" w:rsidRDefault="000772BE" w:rsidP="00144A3C">
            <w:pPr>
              <w:spacing w:line="360" w:lineRule="auto"/>
              <w:jc w:val="center"/>
              <w:rPr>
                <w:rFonts w:ascii="Palatino" w:hAnsi="Palatino"/>
                <w:i/>
              </w:rPr>
            </w:pPr>
            <w:r w:rsidRPr="000772BE">
              <w:rPr>
                <w:rFonts w:ascii="Palatino" w:hAnsi="Palatino"/>
              </w:rPr>
              <w:t>Friday</w:t>
            </w:r>
            <w:r w:rsidRPr="000772BE">
              <w:rPr>
                <w:rFonts w:ascii="Palatino" w:hAnsi="Palatino"/>
                <w:b/>
                <w:i/>
              </w:rPr>
              <w:t xml:space="preserve"> </w:t>
            </w:r>
            <w:r w:rsidR="00144A3C" w:rsidRPr="000772BE">
              <w:rPr>
                <w:rFonts w:ascii="Palatino" w:hAnsi="Palatino" w:cs="Lucida Sans Unicode"/>
              </w:rPr>
              <w:t>May 18th</w:t>
            </w:r>
            <w:r w:rsidR="00144A3C" w:rsidRPr="000772BE">
              <w:rPr>
                <w:rFonts w:ascii="Palatino" w:hAnsi="Palatino"/>
                <w:i/>
              </w:rPr>
              <w:t xml:space="preserve"> </w:t>
            </w:r>
            <w:r w:rsidR="00D4722D" w:rsidRPr="000772BE">
              <w:rPr>
                <w:rFonts w:ascii="Palatino" w:hAnsi="Palatino"/>
                <w:i/>
              </w:rPr>
              <w:t>7:30pm</w:t>
            </w:r>
          </w:p>
          <w:p w14:paraId="2E049C0E" w14:textId="218F69A0" w:rsidR="00D4722D" w:rsidRPr="000772BE" w:rsidRDefault="00D4722D" w:rsidP="00144A3C">
            <w:pPr>
              <w:spacing w:line="360" w:lineRule="auto"/>
              <w:jc w:val="center"/>
              <w:rPr>
                <w:rFonts w:ascii="Palatino" w:hAnsi="Palatino" w:cs="Lucida Sans Unicode"/>
              </w:rPr>
            </w:pPr>
            <w:r w:rsidRPr="000772BE">
              <w:rPr>
                <w:rFonts w:ascii="Palatino" w:hAnsi="Palatino"/>
              </w:rPr>
              <w:t>Dress Rehearsal</w:t>
            </w:r>
            <w:r w:rsidRPr="000772BE">
              <w:rPr>
                <w:rFonts w:ascii="Palatino" w:hAnsi="Palatino" w:cs="Lucida Sans Unicode"/>
              </w:rPr>
              <w:t>-</w:t>
            </w:r>
            <w:r w:rsidRPr="000772BE">
              <w:rPr>
                <w:rFonts w:ascii="Palatino" w:hAnsi="Palatino" w:cs="Lucida Sans Unicode"/>
              </w:rPr>
              <w:t>May 16th</w:t>
            </w:r>
          </w:p>
        </w:tc>
        <w:tc>
          <w:tcPr>
            <w:tcW w:w="3207" w:type="dxa"/>
            <w:vAlign w:val="center"/>
          </w:tcPr>
          <w:p w14:paraId="6485D51D" w14:textId="3F531B6F" w:rsidR="00555906" w:rsidRDefault="00555906" w:rsidP="00144A3C">
            <w:pPr>
              <w:spacing w:line="360" w:lineRule="auto"/>
              <w:jc w:val="center"/>
              <w:rPr>
                <w:rFonts w:ascii="Palatino" w:hAnsi="Palatino"/>
                <w:b/>
                <w:i/>
                <w:u w:val="single"/>
              </w:rPr>
            </w:pPr>
            <w:r w:rsidRPr="00457C8A">
              <w:rPr>
                <w:rFonts w:ascii="Palatino" w:hAnsi="Palatino"/>
                <w:b/>
                <w:i/>
                <w:u w:val="single"/>
              </w:rPr>
              <w:t>JR Show</w:t>
            </w:r>
            <w:r w:rsidR="00D4722D">
              <w:rPr>
                <w:rFonts w:ascii="Palatino" w:hAnsi="Palatino"/>
                <w:b/>
                <w:i/>
                <w:u w:val="single"/>
              </w:rPr>
              <w:t>case</w:t>
            </w:r>
          </w:p>
          <w:p w14:paraId="2C56F48E" w14:textId="0C778669" w:rsidR="00D4722D" w:rsidRPr="000772BE" w:rsidRDefault="000772BE" w:rsidP="00144A3C">
            <w:pPr>
              <w:spacing w:line="360" w:lineRule="auto"/>
              <w:jc w:val="center"/>
              <w:rPr>
                <w:rFonts w:ascii="Palatino" w:hAnsi="Palatino"/>
                <w:i/>
                <w:u w:val="single"/>
              </w:rPr>
            </w:pPr>
            <w:r w:rsidRPr="000772BE">
              <w:rPr>
                <w:rFonts w:ascii="Palatino" w:hAnsi="Palatino"/>
              </w:rPr>
              <w:t>Saturday</w:t>
            </w:r>
            <w:r w:rsidRPr="000772BE">
              <w:rPr>
                <w:rFonts w:ascii="Palatino" w:hAnsi="Palatino" w:cs="Lucida Sans Unicode"/>
              </w:rPr>
              <w:t xml:space="preserve"> </w:t>
            </w:r>
            <w:r w:rsidR="00D4722D" w:rsidRPr="000772BE">
              <w:rPr>
                <w:rFonts w:ascii="Palatino" w:hAnsi="Palatino" w:cs="Lucida Sans Unicode"/>
              </w:rPr>
              <w:t>May 19</w:t>
            </w:r>
            <w:r w:rsidR="00D4722D" w:rsidRPr="000772BE">
              <w:rPr>
                <w:rFonts w:ascii="Palatino" w:hAnsi="Palatino" w:cs="Lucida Sans Unicode"/>
                <w:vertAlign w:val="superscript"/>
              </w:rPr>
              <w:t>th</w:t>
            </w:r>
            <w:r w:rsidRPr="000772BE">
              <w:rPr>
                <w:rFonts w:ascii="Palatino" w:hAnsi="Palatino"/>
                <w:i/>
              </w:rPr>
              <w:t xml:space="preserve"> </w:t>
            </w:r>
            <w:r w:rsidR="00D4722D" w:rsidRPr="000772BE">
              <w:rPr>
                <w:rFonts w:ascii="Palatino" w:hAnsi="Palatino"/>
                <w:i/>
              </w:rPr>
              <w:t>2:30pm</w:t>
            </w:r>
          </w:p>
          <w:p w14:paraId="01E38F58" w14:textId="4366F10E" w:rsidR="00D4722D" w:rsidRPr="00D4722D" w:rsidRDefault="00D4722D" w:rsidP="00144A3C">
            <w:pPr>
              <w:spacing w:line="360" w:lineRule="auto"/>
              <w:jc w:val="center"/>
              <w:rPr>
                <w:rFonts w:ascii="Palatino" w:hAnsi="Palatino" w:cs="Lucida Sans Unicode"/>
                <w:b/>
              </w:rPr>
            </w:pPr>
            <w:r w:rsidRPr="000772BE">
              <w:rPr>
                <w:rFonts w:ascii="Palatino" w:hAnsi="Palatino"/>
              </w:rPr>
              <w:t>Dress Rehearsal</w:t>
            </w:r>
            <w:r w:rsidRPr="000772BE">
              <w:rPr>
                <w:rFonts w:ascii="Palatino" w:hAnsi="Palatino" w:cs="Lucida Sans Unicode"/>
              </w:rPr>
              <w:t>-</w:t>
            </w:r>
            <w:r w:rsidR="00144A3C" w:rsidRPr="000772BE">
              <w:rPr>
                <w:rFonts w:ascii="Palatino" w:hAnsi="Palatino" w:cs="Lucida Sans Unicode"/>
              </w:rPr>
              <w:t>May 16</w:t>
            </w:r>
            <w:r w:rsidRPr="000772BE">
              <w:rPr>
                <w:rFonts w:ascii="Palatino" w:hAnsi="Palatino" w:cs="Lucida Sans Unicode"/>
              </w:rPr>
              <w:t>th</w:t>
            </w:r>
          </w:p>
        </w:tc>
        <w:tc>
          <w:tcPr>
            <w:tcW w:w="3207" w:type="dxa"/>
            <w:vAlign w:val="center"/>
          </w:tcPr>
          <w:p w14:paraId="5DF94150" w14:textId="77777777" w:rsidR="0039277F" w:rsidRDefault="00555906" w:rsidP="00144A3C">
            <w:pPr>
              <w:spacing w:line="360" w:lineRule="auto"/>
              <w:jc w:val="center"/>
              <w:rPr>
                <w:rFonts w:ascii="Palatino" w:hAnsi="Palatino"/>
                <w:b/>
                <w:i/>
                <w:u w:val="single"/>
              </w:rPr>
            </w:pPr>
            <w:r w:rsidRPr="00457C8A">
              <w:rPr>
                <w:rFonts w:ascii="Palatino" w:hAnsi="Palatino"/>
                <w:b/>
                <w:i/>
                <w:u w:val="single"/>
              </w:rPr>
              <w:t>Saturday Show</w:t>
            </w:r>
            <w:r w:rsidR="00D4722D">
              <w:rPr>
                <w:rFonts w:ascii="Palatino" w:hAnsi="Palatino"/>
                <w:b/>
                <w:i/>
                <w:u w:val="single"/>
              </w:rPr>
              <w:t>case #2</w:t>
            </w:r>
          </w:p>
          <w:p w14:paraId="6FF4C9BD" w14:textId="2CF302DE" w:rsidR="00144A3C" w:rsidRPr="000772BE" w:rsidRDefault="000772BE" w:rsidP="00144A3C">
            <w:pPr>
              <w:spacing w:line="360" w:lineRule="auto"/>
              <w:jc w:val="center"/>
              <w:rPr>
                <w:rFonts w:ascii="Palatino" w:hAnsi="Palatino"/>
                <w:i/>
                <w:u w:val="single"/>
              </w:rPr>
            </w:pPr>
            <w:r w:rsidRPr="000772BE">
              <w:rPr>
                <w:rFonts w:ascii="Palatino" w:hAnsi="Palatino"/>
              </w:rPr>
              <w:t>Saturday</w:t>
            </w:r>
            <w:r w:rsidRPr="000772BE">
              <w:rPr>
                <w:rFonts w:ascii="Palatino" w:hAnsi="Palatino" w:cs="Lucida Sans Unicode"/>
              </w:rPr>
              <w:t xml:space="preserve"> </w:t>
            </w:r>
            <w:r w:rsidR="00D4722D" w:rsidRPr="000772BE">
              <w:rPr>
                <w:rFonts w:ascii="Palatino" w:hAnsi="Palatino" w:cs="Lucida Sans Unicode"/>
              </w:rPr>
              <w:t>May 19</w:t>
            </w:r>
            <w:r w:rsidR="00D4722D" w:rsidRPr="000772BE">
              <w:rPr>
                <w:rFonts w:ascii="Palatino" w:hAnsi="Palatino" w:cs="Lucida Sans Unicode"/>
                <w:vertAlign w:val="superscript"/>
              </w:rPr>
              <w:t>th</w:t>
            </w:r>
            <w:r w:rsidR="00144A3C" w:rsidRPr="000772BE">
              <w:rPr>
                <w:rFonts w:ascii="Palatino" w:hAnsi="Palatino"/>
                <w:i/>
              </w:rPr>
              <w:t xml:space="preserve"> </w:t>
            </w:r>
            <w:r w:rsidR="00D4722D" w:rsidRPr="000772BE">
              <w:rPr>
                <w:rFonts w:ascii="Palatino" w:hAnsi="Palatino"/>
                <w:i/>
              </w:rPr>
              <w:t>7:30pm</w:t>
            </w:r>
          </w:p>
          <w:p w14:paraId="11FED6AC" w14:textId="1B501485" w:rsidR="00D4722D" w:rsidRPr="00D4722D" w:rsidRDefault="00D4722D" w:rsidP="00144A3C">
            <w:pPr>
              <w:spacing w:line="360" w:lineRule="auto"/>
              <w:jc w:val="center"/>
              <w:rPr>
                <w:rFonts w:ascii="Palatino" w:hAnsi="Palatino" w:cs="Lucida Sans Unicode"/>
                <w:b/>
              </w:rPr>
            </w:pPr>
            <w:r w:rsidRPr="000772BE">
              <w:rPr>
                <w:rFonts w:ascii="Palatino" w:hAnsi="Palatino"/>
              </w:rPr>
              <w:t>Dress Rehearsal</w:t>
            </w:r>
            <w:r w:rsidRPr="000772BE">
              <w:rPr>
                <w:rFonts w:ascii="Palatino" w:hAnsi="Palatino" w:cs="Lucida Sans Unicode"/>
              </w:rPr>
              <w:t>-May 17th</w:t>
            </w:r>
          </w:p>
        </w:tc>
      </w:tr>
      <w:tr w:rsidR="00144A3C" w14:paraId="0A03E0F5" w14:textId="77777777" w:rsidTr="000772BE">
        <w:trPr>
          <w:trHeight w:val="4301"/>
        </w:trPr>
        <w:tc>
          <w:tcPr>
            <w:tcW w:w="3208" w:type="dxa"/>
            <w:vAlign w:val="center"/>
          </w:tcPr>
          <w:p w14:paraId="4E546204" w14:textId="6CFFE4FF" w:rsidR="00144A3C" w:rsidRDefault="00144A3C" w:rsidP="009E1A65">
            <w:pPr>
              <w:spacing w:line="360" w:lineRule="auto"/>
              <w:jc w:val="center"/>
              <w:rPr>
                <w:rFonts w:ascii="Palatino" w:hAnsi="Palatino"/>
              </w:rPr>
            </w:pPr>
            <w:r w:rsidRPr="003F48CB">
              <w:rPr>
                <w:rFonts w:ascii="Palatino" w:hAnsi="Palatino"/>
              </w:rPr>
              <w:t>Bravo Companies</w:t>
            </w:r>
          </w:p>
          <w:p w14:paraId="5C561210" w14:textId="77777777" w:rsidR="00144A3C" w:rsidRDefault="00144A3C" w:rsidP="009E1A65">
            <w:pPr>
              <w:spacing w:line="360" w:lineRule="auto"/>
              <w:jc w:val="center"/>
              <w:rPr>
                <w:rFonts w:ascii="Palatino" w:hAnsi="Palatino"/>
              </w:rPr>
            </w:pPr>
            <w:r>
              <w:rPr>
                <w:rFonts w:ascii="Palatino" w:hAnsi="Palatino"/>
              </w:rPr>
              <w:t>Encore Companies</w:t>
            </w:r>
          </w:p>
          <w:p w14:paraId="1F1E6B0F" w14:textId="30010E23" w:rsidR="00144A3C" w:rsidRPr="003F48CB" w:rsidRDefault="00144A3C" w:rsidP="009E1A65">
            <w:pPr>
              <w:spacing w:line="360" w:lineRule="auto"/>
              <w:jc w:val="center"/>
              <w:rPr>
                <w:rFonts w:ascii="Palatino" w:hAnsi="Palatino"/>
              </w:rPr>
            </w:pPr>
            <w:r>
              <w:rPr>
                <w:rFonts w:ascii="Palatino" w:hAnsi="Palatino"/>
              </w:rPr>
              <w:t>Ballet #2</w:t>
            </w:r>
          </w:p>
        </w:tc>
        <w:tc>
          <w:tcPr>
            <w:tcW w:w="3207" w:type="dxa"/>
            <w:vAlign w:val="center"/>
          </w:tcPr>
          <w:p w14:paraId="6CFDE4CE" w14:textId="77777777" w:rsidR="00144A3C" w:rsidRDefault="00144A3C" w:rsidP="00144A3C">
            <w:pPr>
              <w:spacing w:line="360" w:lineRule="auto"/>
              <w:jc w:val="center"/>
              <w:rPr>
                <w:rFonts w:ascii="Palatino" w:hAnsi="Palatino" w:cs="Times"/>
              </w:rPr>
            </w:pPr>
            <w:r w:rsidRPr="003F48CB">
              <w:rPr>
                <w:rFonts w:ascii="Palatino" w:hAnsi="Palatino" w:cs="Times"/>
              </w:rPr>
              <w:t>Tumbling</w:t>
            </w:r>
            <w:r w:rsidRPr="003F48CB">
              <w:rPr>
                <w:rFonts w:ascii="Palatino" w:hAnsi="Palatino" w:cs="Times New Roman"/>
              </w:rPr>
              <w:t xml:space="preserve"> #1 </w:t>
            </w:r>
            <w:r w:rsidRPr="003F48CB">
              <w:rPr>
                <w:rFonts w:ascii="Palatino" w:hAnsi="Palatino" w:cs="Times"/>
              </w:rPr>
              <w:t>Ages 4-5</w:t>
            </w:r>
          </w:p>
          <w:p w14:paraId="314C4611" w14:textId="77777777" w:rsidR="00144A3C" w:rsidRDefault="00144A3C" w:rsidP="00144A3C">
            <w:pPr>
              <w:spacing w:line="360" w:lineRule="auto"/>
              <w:jc w:val="center"/>
              <w:rPr>
                <w:rFonts w:ascii="Palatino" w:hAnsi="Palatino" w:cs="Times"/>
              </w:rPr>
            </w:pPr>
            <w:r w:rsidRPr="003F48CB">
              <w:rPr>
                <w:rFonts w:ascii="Palatino" w:hAnsi="Palatino" w:cs="Helvetica Neue"/>
              </w:rPr>
              <w:t>Combo 1 Jazz/Tap</w:t>
            </w:r>
            <w:r w:rsidRPr="003F48CB">
              <w:rPr>
                <w:rFonts w:ascii="Palatino" w:hAnsi="Palatino" w:cs="Times"/>
              </w:rPr>
              <w:t xml:space="preserve"> Ages 4-5</w:t>
            </w:r>
          </w:p>
          <w:p w14:paraId="78479474" w14:textId="760DF07A" w:rsidR="00144A3C" w:rsidRPr="003F48CB" w:rsidRDefault="00144A3C" w:rsidP="00144A3C">
            <w:pPr>
              <w:spacing w:line="360" w:lineRule="auto"/>
              <w:jc w:val="center"/>
              <w:rPr>
                <w:rFonts w:ascii="Palatino" w:hAnsi="Palatino"/>
                <w:color w:val="FF0000"/>
              </w:rPr>
            </w:pPr>
            <w:r w:rsidRPr="003F48CB">
              <w:rPr>
                <w:rFonts w:ascii="Palatino" w:hAnsi="Palatino" w:cs="Helvetica Neue"/>
              </w:rPr>
              <w:t xml:space="preserve">Kids Hip Hop </w:t>
            </w:r>
            <w:r w:rsidRPr="003F48CB">
              <w:rPr>
                <w:rFonts w:ascii="Palatino" w:hAnsi="Palatino" w:cs="Times New Roman"/>
              </w:rPr>
              <w:t>Ages 5-6</w:t>
            </w:r>
          </w:p>
          <w:p w14:paraId="6D171807" w14:textId="77777777" w:rsidR="00144A3C" w:rsidRDefault="00144A3C" w:rsidP="00144A3C">
            <w:pPr>
              <w:spacing w:line="360" w:lineRule="auto"/>
              <w:jc w:val="center"/>
              <w:rPr>
                <w:rFonts w:ascii="Palatino" w:hAnsi="Palatino" w:cs="Times"/>
              </w:rPr>
            </w:pPr>
            <w:r w:rsidRPr="003F48CB">
              <w:rPr>
                <w:rFonts w:ascii="Palatino" w:hAnsi="Palatino" w:cs="Times"/>
              </w:rPr>
              <w:t>Dance/Tumbling Ages 3-4</w:t>
            </w:r>
          </w:p>
          <w:p w14:paraId="216F9EEE" w14:textId="77777777" w:rsidR="00144A3C" w:rsidRDefault="00144A3C" w:rsidP="00144A3C">
            <w:pPr>
              <w:spacing w:line="360" w:lineRule="auto"/>
              <w:jc w:val="center"/>
              <w:rPr>
                <w:rFonts w:ascii="Palatino" w:hAnsi="Palatino" w:cs="Times"/>
              </w:rPr>
            </w:pPr>
            <w:r w:rsidRPr="003F48CB">
              <w:rPr>
                <w:rFonts w:ascii="Palatino" w:hAnsi="Palatino" w:cs="Times"/>
              </w:rPr>
              <w:t>Tumbling</w:t>
            </w:r>
            <w:r w:rsidRPr="003F48CB">
              <w:rPr>
                <w:rFonts w:ascii="Palatino" w:hAnsi="Palatino" w:cs="Times New Roman"/>
              </w:rPr>
              <w:t xml:space="preserve"> #2 </w:t>
            </w:r>
            <w:r w:rsidRPr="003F48CB">
              <w:rPr>
                <w:rFonts w:ascii="Palatino" w:hAnsi="Palatino" w:cs="Times"/>
              </w:rPr>
              <w:t>Ages 6-7</w:t>
            </w:r>
          </w:p>
          <w:p w14:paraId="33EDBEF5" w14:textId="77777777" w:rsidR="00144A3C" w:rsidRDefault="00144A3C" w:rsidP="00144A3C">
            <w:pPr>
              <w:spacing w:line="360" w:lineRule="auto"/>
              <w:jc w:val="center"/>
              <w:rPr>
                <w:rFonts w:ascii="Palatino" w:hAnsi="Palatino" w:cs="Arial"/>
              </w:rPr>
            </w:pPr>
            <w:r w:rsidRPr="003F48CB">
              <w:rPr>
                <w:rFonts w:ascii="Palatino" w:hAnsi="Palatino" w:cs="Helvetica Neue"/>
              </w:rPr>
              <w:t xml:space="preserve">Tumbling #3 </w:t>
            </w:r>
            <w:r w:rsidRPr="003F48CB">
              <w:rPr>
                <w:rFonts w:ascii="Palatino" w:hAnsi="Palatino" w:cs="Times"/>
              </w:rPr>
              <w:t xml:space="preserve">Ages </w:t>
            </w:r>
            <w:r w:rsidRPr="003F48CB">
              <w:rPr>
                <w:rFonts w:ascii="Palatino" w:hAnsi="Palatino" w:cs="Arial"/>
              </w:rPr>
              <w:t>8-10</w:t>
            </w:r>
          </w:p>
          <w:p w14:paraId="601AC0B5" w14:textId="77777777" w:rsidR="00144A3C" w:rsidRDefault="00144A3C" w:rsidP="00144A3C">
            <w:pPr>
              <w:spacing w:line="360" w:lineRule="auto"/>
              <w:jc w:val="center"/>
              <w:rPr>
                <w:rFonts w:ascii="Palatino" w:hAnsi="Palatino" w:cs="Helvetica Neue"/>
              </w:rPr>
            </w:pPr>
            <w:r w:rsidRPr="003F48CB">
              <w:rPr>
                <w:rFonts w:ascii="Palatino" w:hAnsi="Palatino" w:cs="Helvetica Neue"/>
              </w:rPr>
              <w:t>Combo 3 Jazz/Tap</w:t>
            </w:r>
          </w:p>
          <w:p w14:paraId="5C516E89" w14:textId="77777777" w:rsidR="00144A3C" w:rsidRDefault="00144A3C" w:rsidP="00144A3C">
            <w:pPr>
              <w:spacing w:line="360" w:lineRule="auto"/>
              <w:jc w:val="center"/>
              <w:rPr>
                <w:rFonts w:ascii="Palatino" w:hAnsi="Palatino" w:cs="Times"/>
              </w:rPr>
            </w:pPr>
            <w:r w:rsidRPr="003F48CB">
              <w:rPr>
                <w:rFonts w:ascii="Palatino" w:hAnsi="Palatino" w:cs="Helvetica Neue"/>
              </w:rPr>
              <w:t>Combo 2 Jazz/Tap</w:t>
            </w:r>
            <w:r w:rsidRPr="003F48CB">
              <w:rPr>
                <w:rFonts w:ascii="Palatino" w:hAnsi="Palatino" w:cs="Times"/>
              </w:rPr>
              <w:t xml:space="preserve"> Ages 6-7</w:t>
            </w:r>
          </w:p>
          <w:p w14:paraId="19D7EA6E" w14:textId="77777777" w:rsidR="00144A3C" w:rsidRDefault="00144A3C" w:rsidP="00144A3C">
            <w:pPr>
              <w:spacing w:line="360" w:lineRule="auto"/>
              <w:jc w:val="center"/>
              <w:rPr>
                <w:rFonts w:ascii="Palatino" w:hAnsi="Palatino" w:cs="Arial"/>
              </w:rPr>
            </w:pPr>
            <w:r w:rsidRPr="003F48CB">
              <w:rPr>
                <w:rFonts w:ascii="Palatino" w:hAnsi="Palatino" w:cs="Times"/>
              </w:rPr>
              <w:t>Pre-Ballet</w:t>
            </w:r>
            <w:r w:rsidRPr="003F48CB">
              <w:rPr>
                <w:rFonts w:ascii="Palatino" w:hAnsi="Palatino" w:cs="Arial"/>
              </w:rPr>
              <w:t xml:space="preserve"> Ages 7-9</w:t>
            </w:r>
          </w:p>
          <w:p w14:paraId="633FA22D" w14:textId="533E2627" w:rsidR="00144A3C" w:rsidRPr="009E1A65" w:rsidRDefault="00144A3C" w:rsidP="009E1A65">
            <w:pPr>
              <w:spacing w:line="360" w:lineRule="auto"/>
              <w:jc w:val="center"/>
              <w:rPr>
                <w:rFonts w:ascii="Palatino" w:hAnsi="Palatino" w:cs="Times New Roman"/>
              </w:rPr>
            </w:pPr>
            <w:r w:rsidRPr="003F48CB">
              <w:rPr>
                <w:rFonts w:ascii="Palatino" w:hAnsi="Palatino" w:cs="Helvetica Neue"/>
              </w:rPr>
              <w:t>Hip Hop Level I</w:t>
            </w:r>
            <w:r w:rsidRPr="003F48CB">
              <w:rPr>
                <w:rFonts w:ascii="Palatino" w:hAnsi="Palatino" w:cs="Times New Roman"/>
              </w:rPr>
              <w:t xml:space="preserve"> Ages 7-9</w:t>
            </w:r>
          </w:p>
        </w:tc>
        <w:tc>
          <w:tcPr>
            <w:tcW w:w="3207" w:type="dxa"/>
            <w:vAlign w:val="center"/>
          </w:tcPr>
          <w:p w14:paraId="1B3D958E" w14:textId="77777777" w:rsidR="00144A3C" w:rsidRDefault="00144A3C" w:rsidP="00144A3C">
            <w:pPr>
              <w:spacing w:line="360" w:lineRule="auto"/>
              <w:jc w:val="center"/>
              <w:rPr>
                <w:rFonts w:ascii="Palatino" w:hAnsi="Palatino" w:cs="Helvetica Neue"/>
              </w:rPr>
            </w:pPr>
            <w:r w:rsidRPr="003F48CB">
              <w:rPr>
                <w:rFonts w:ascii="Palatino" w:hAnsi="Palatino" w:cs="Helvetica Neue"/>
              </w:rPr>
              <w:t>Dance Acrobatics 10-13</w:t>
            </w:r>
          </w:p>
          <w:p w14:paraId="3079C558" w14:textId="77777777" w:rsidR="00144A3C" w:rsidRDefault="00144A3C" w:rsidP="00144A3C">
            <w:pPr>
              <w:spacing w:line="360" w:lineRule="auto"/>
              <w:jc w:val="center"/>
              <w:rPr>
                <w:rFonts w:ascii="Palatino" w:hAnsi="Palatino" w:cs="Times New Roman"/>
              </w:rPr>
            </w:pPr>
            <w:r w:rsidRPr="003F48CB">
              <w:rPr>
                <w:rFonts w:ascii="Palatino" w:hAnsi="Palatino" w:cs="Helvetica Neue"/>
              </w:rPr>
              <w:t xml:space="preserve">Hip Hop Level II </w:t>
            </w:r>
            <w:r w:rsidRPr="003F48CB">
              <w:rPr>
                <w:rFonts w:ascii="Palatino" w:hAnsi="Palatino" w:cs="Times New Roman"/>
              </w:rPr>
              <w:t>Ages 10-13</w:t>
            </w:r>
          </w:p>
          <w:p w14:paraId="4A949543" w14:textId="77777777" w:rsidR="00144A3C" w:rsidRDefault="00144A3C" w:rsidP="00144A3C">
            <w:pPr>
              <w:spacing w:line="360" w:lineRule="auto"/>
              <w:jc w:val="center"/>
              <w:rPr>
                <w:rFonts w:ascii="Palatino" w:hAnsi="Palatino" w:cs="Arial"/>
              </w:rPr>
            </w:pPr>
            <w:r w:rsidRPr="003F48CB">
              <w:rPr>
                <w:rFonts w:ascii="Palatino" w:hAnsi="Palatino" w:cs="Helvetica Neue"/>
              </w:rPr>
              <w:t>Ballet #1</w:t>
            </w:r>
            <w:r w:rsidRPr="003F48CB">
              <w:rPr>
                <w:rFonts w:ascii="Palatino" w:hAnsi="Palatino" w:cs="Arial"/>
              </w:rPr>
              <w:t xml:space="preserve"> Ages 10-13</w:t>
            </w:r>
          </w:p>
          <w:p w14:paraId="412F1271" w14:textId="77777777" w:rsidR="00144A3C" w:rsidRDefault="00144A3C" w:rsidP="00144A3C">
            <w:pPr>
              <w:spacing w:line="360" w:lineRule="auto"/>
              <w:jc w:val="center"/>
              <w:rPr>
                <w:rFonts w:ascii="Palatino" w:hAnsi="Palatino" w:cs="Helvetica Neue"/>
              </w:rPr>
            </w:pPr>
            <w:r w:rsidRPr="003F48CB">
              <w:rPr>
                <w:rFonts w:ascii="Palatino" w:hAnsi="Palatino" w:cs="Helvetica Neue"/>
              </w:rPr>
              <w:t>Technique #1</w:t>
            </w:r>
          </w:p>
          <w:p w14:paraId="3C93CAA4" w14:textId="77777777" w:rsidR="00144A3C" w:rsidRDefault="00144A3C" w:rsidP="00144A3C">
            <w:pPr>
              <w:spacing w:line="360" w:lineRule="auto"/>
              <w:jc w:val="center"/>
              <w:rPr>
                <w:rFonts w:ascii="Palatino" w:hAnsi="Palatino" w:cs="Arial"/>
              </w:rPr>
            </w:pPr>
            <w:r w:rsidRPr="003F48CB">
              <w:rPr>
                <w:rFonts w:ascii="Palatino" w:hAnsi="Palatino" w:cs="Arial"/>
              </w:rPr>
              <w:t>Modern/Lyrical Level 1</w:t>
            </w:r>
          </w:p>
          <w:p w14:paraId="0CD1B964" w14:textId="77777777" w:rsidR="00144A3C" w:rsidRDefault="00144A3C" w:rsidP="00144A3C">
            <w:pPr>
              <w:spacing w:line="360" w:lineRule="auto"/>
              <w:jc w:val="center"/>
              <w:rPr>
                <w:rFonts w:ascii="Palatino" w:hAnsi="Palatino" w:cs="Arial"/>
              </w:rPr>
            </w:pPr>
            <w:r w:rsidRPr="003F48CB">
              <w:rPr>
                <w:rFonts w:ascii="Palatino" w:hAnsi="Palatino" w:cs="Helvetica Neue"/>
              </w:rPr>
              <w:t>Ballet #2</w:t>
            </w:r>
            <w:r w:rsidRPr="003F48CB">
              <w:rPr>
                <w:rFonts w:ascii="Palatino" w:hAnsi="Palatino" w:cs="Arial"/>
              </w:rPr>
              <w:t xml:space="preserve"> A</w:t>
            </w:r>
            <w:bookmarkStart w:id="0" w:name="_GoBack"/>
            <w:bookmarkEnd w:id="0"/>
            <w:r w:rsidRPr="003F48CB">
              <w:rPr>
                <w:rFonts w:ascii="Palatino" w:hAnsi="Palatino" w:cs="Arial"/>
              </w:rPr>
              <w:t>ge 14+</w:t>
            </w:r>
          </w:p>
          <w:p w14:paraId="68BA5539" w14:textId="77777777" w:rsidR="004A347A" w:rsidRDefault="004A347A" w:rsidP="004A347A">
            <w:pPr>
              <w:spacing w:line="360" w:lineRule="auto"/>
              <w:jc w:val="center"/>
              <w:rPr>
                <w:rFonts w:ascii="Palatino" w:hAnsi="Palatino"/>
              </w:rPr>
            </w:pPr>
            <w:r w:rsidRPr="003F48CB">
              <w:rPr>
                <w:rFonts w:ascii="Palatino" w:hAnsi="Palatino"/>
              </w:rPr>
              <w:t>Encore Companies</w:t>
            </w:r>
          </w:p>
          <w:p w14:paraId="249F3012" w14:textId="124A8B2D" w:rsidR="00144A3C" w:rsidRPr="009E1A65" w:rsidRDefault="00144A3C" w:rsidP="009E1A65">
            <w:pPr>
              <w:spacing w:line="360" w:lineRule="auto"/>
              <w:jc w:val="center"/>
              <w:rPr>
                <w:rFonts w:ascii="Palatino" w:hAnsi="Palatino"/>
              </w:rPr>
            </w:pPr>
            <w:r w:rsidRPr="003F48CB">
              <w:rPr>
                <w:rFonts w:ascii="Palatino" w:hAnsi="Palatino"/>
              </w:rPr>
              <w:t>Bravo Companies</w:t>
            </w:r>
          </w:p>
        </w:tc>
      </w:tr>
    </w:tbl>
    <w:p w14:paraId="58A4E2F6" w14:textId="77777777" w:rsidR="009E1A65" w:rsidRDefault="009E1A65" w:rsidP="00ED466A">
      <w:pPr>
        <w:widowControl w:val="0"/>
        <w:tabs>
          <w:tab w:val="left" w:pos="220"/>
          <w:tab w:val="left" w:pos="720"/>
        </w:tabs>
        <w:autoSpaceDE w:val="0"/>
        <w:autoSpaceDN w:val="0"/>
        <w:adjustRightInd w:val="0"/>
        <w:spacing w:before="120" w:after="120" w:line="276" w:lineRule="auto"/>
        <w:jc w:val="center"/>
        <w:rPr>
          <w:rFonts w:ascii="Palatino" w:hAnsi="Palatino" w:cs="Arial"/>
          <w:b/>
          <w:i/>
          <w:iCs/>
          <w:color w:val="548DD4" w:themeColor="text2" w:themeTint="99"/>
          <w:sz w:val="28"/>
          <w:szCs w:val="28"/>
          <w:u w:val="single"/>
        </w:rPr>
      </w:pPr>
    </w:p>
    <w:p w14:paraId="48A3E968" w14:textId="77777777" w:rsidR="009E1A65" w:rsidRDefault="009E1A65" w:rsidP="00ED466A">
      <w:pPr>
        <w:widowControl w:val="0"/>
        <w:tabs>
          <w:tab w:val="left" w:pos="220"/>
          <w:tab w:val="left" w:pos="720"/>
        </w:tabs>
        <w:autoSpaceDE w:val="0"/>
        <w:autoSpaceDN w:val="0"/>
        <w:adjustRightInd w:val="0"/>
        <w:spacing w:before="120" w:after="120" w:line="276" w:lineRule="auto"/>
        <w:jc w:val="center"/>
        <w:rPr>
          <w:rFonts w:ascii="Palatino" w:hAnsi="Palatino" w:cs="Arial"/>
          <w:b/>
          <w:i/>
          <w:iCs/>
          <w:color w:val="548DD4" w:themeColor="text2" w:themeTint="99"/>
          <w:sz w:val="28"/>
          <w:szCs w:val="28"/>
          <w:u w:val="single"/>
        </w:rPr>
      </w:pPr>
    </w:p>
    <w:p w14:paraId="5444726C" w14:textId="77777777" w:rsidR="00465EF3" w:rsidRDefault="00465EF3" w:rsidP="001D15E6">
      <w:pPr>
        <w:widowControl w:val="0"/>
        <w:tabs>
          <w:tab w:val="left" w:pos="220"/>
          <w:tab w:val="left" w:pos="720"/>
        </w:tabs>
        <w:autoSpaceDE w:val="0"/>
        <w:autoSpaceDN w:val="0"/>
        <w:adjustRightInd w:val="0"/>
        <w:spacing w:before="120" w:after="120" w:line="276" w:lineRule="auto"/>
        <w:rPr>
          <w:rFonts w:ascii="Palatino" w:hAnsi="Palatino" w:cs="Arial"/>
          <w:b/>
          <w:i/>
          <w:iCs/>
          <w:color w:val="548DD4" w:themeColor="text2" w:themeTint="99"/>
          <w:sz w:val="28"/>
          <w:szCs w:val="28"/>
          <w:u w:val="single"/>
        </w:rPr>
      </w:pPr>
    </w:p>
    <w:p w14:paraId="3566727E" w14:textId="77777777" w:rsidR="00F33F80" w:rsidRPr="003F48CB" w:rsidRDefault="002439E4" w:rsidP="00ED466A">
      <w:pPr>
        <w:widowControl w:val="0"/>
        <w:tabs>
          <w:tab w:val="left" w:pos="220"/>
          <w:tab w:val="left" w:pos="720"/>
        </w:tabs>
        <w:autoSpaceDE w:val="0"/>
        <w:autoSpaceDN w:val="0"/>
        <w:adjustRightInd w:val="0"/>
        <w:spacing w:before="120" w:after="120" w:line="276" w:lineRule="auto"/>
        <w:jc w:val="center"/>
        <w:rPr>
          <w:rFonts w:ascii="Palatino" w:hAnsi="Palatino" w:cs="Arial"/>
          <w:b/>
          <w:i/>
          <w:iCs/>
          <w:color w:val="548DD4" w:themeColor="text2" w:themeTint="99"/>
          <w:sz w:val="28"/>
          <w:szCs w:val="28"/>
          <w:u w:val="single"/>
        </w:rPr>
      </w:pPr>
      <w:r w:rsidRPr="003F48CB">
        <w:rPr>
          <w:rFonts w:ascii="Palatino" w:hAnsi="Palatino" w:cs="Arial"/>
          <w:b/>
          <w:i/>
          <w:iCs/>
          <w:color w:val="548DD4" w:themeColor="text2" w:themeTint="99"/>
          <w:sz w:val="28"/>
          <w:szCs w:val="28"/>
          <w:u w:val="single"/>
        </w:rPr>
        <w:t>Student /</w:t>
      </w:r>
      <w:r w:rsidR="00A722E1" w:rsidRPr="003F48CB">
        <w:rPr>
          <w:rFonts w:ascii="Palatino" w:hAnsi="Palatino" w:cs="Arial"/>
          <w:b/>
          <w:i/>
          <w:iCs/>
          <w:color w:val="548DD4" w:themeColor="text2" w:themeTint="99"/>
          <w:sz w:val="28"/>
          <w:szCs w:val="28"/>
          <w:u w:val="single"/>
        </w:rPr>
        <w:t>Instructor Interaction</w:t>
      </w:r>
    </w:p>
    <w:p w14:paraId="36431521" w14:textId="77777777" w:rsidR="00F33F80" w:rsidRPr="003F48CB" w:rsidRDefault="00F33F80" w:rsidP="00ED466A">
      <w:pPr>
        <w:widowControl w:val="0"/>
        <w:tabs>
          <w:tab w:val="left" w:pos="220"/>
          <w:tab w:val="left" w:pos="720"/>
        </w:tabs>
        <w:autoSpaceDE w:val="0"/>
        <w:autoSpaceDN w:val="0"/>
        <w:adjustRightInd w:val="0"/>
        <w:spacing w:before="120" w:after="120" w:line="276" w:lineRule="auto"/>
        <w:rPr>
          <w:rFonts w:ascii="Palatino" w:hAnsi="Palatino" w:cs="Arial"/>
          <w:i/>
          <w:iCs/>
          <w:color w:val="000000" w:themeColor="text1"/>
        </w:rPr>
      </w:pPr>
    </w:p>
    <w:p w14:paraId="468E6629" w14:textId="77777777" w:rsidR="00F948AA" w:rsidRPr="003F48CB" w:rsidRDefault="00A21E48" w:rsidP="00ED466A">
      <w:pPr>
        <w:pStyle w:val="ListParagraph"/>
        <w:widowControl w:val="0"/>
        <w:numPr>
          <w:ilvl w:val="0"/>
          <w:numId w:val="8"/>
        </w:numPr>
        <w:tabs>
          <w:tab w:val="left" w:pos="220"/>
          <w:tab w:val="left" w:pos="360"/>
        </w:tabs>
        <w:autoSpaceDE w:val="0"/>
        <w:autoSpaceDN w:val="0"/>
        <w:adjustRightInd w:val="0"/>
        <w:spacing w:before="120" w:after="120" w:line="276" w:lineRule="auto"/>
        <w:rPr>
          <w:rFonts w:ascii="Palatino" w:hAnsi="Palatino" w:cs="Arial"/>
          <w:i/>
          <w:iCs/>
          <w:color w:val="000000" w:themeColor="text1"/>
        </w:rPr>
      </w:pPr>
      <w:r w:rsidRPr="003F48CB">
        <w:rPr>
          <w:rFonts w:ascii="Palatino" w:hAnsi="Palatino" w:cs="Arial"/>
          <w:color w:val="000000" w:themeColor="text1"/>
        </w:rPr>
        <w:t xml:space="preserve"> </w:t>
      </w:r>
      <w:r w:rsidR="00CD4537" w:rsidRPr="003F48CB">
        <w:rPr>
          <w:rFonts w:ascii="Palatino" w:hAnsi="Palatino" w:cs="Arial"/>
          <w:color w:val="000000" w:themeColor="text1"/>
        </w:rPr>
        <w:t xml:space="preserve">Please be advised that the study of dance involves physical contact.  Instructors will often need to make hands-on contact to adjust students’ alignment and to </w:t>
      </w:r>
      <w:r w:rsidR="00F33F80" w:rsidRPr="003F48CB">
        <w:rPr>
          <w:rFonts w:ascii="Palatino" w:hAnsi="Palatino" w:cs="Arial"/>
          <w:color w:val="000000" w:themeColor="text1"/>
        </w:rPr>
        <w:t>demonstrate proper motion.</w:t>
      </w:r>
      <w:r w:rsidR="00CD4537" w:rsidRPr="003F48CB">
        <w:rPr>
          <w:rFonts w:ascii="Palatino" w:hAnsi="Palatino" w:cs="Arial"/>
          <w:color w:val="000000" w:themeColor="text1"/>
        </w:rPr>
        <w:t xml:space="preserve"> Students should keep the faculty informed of any recent illness, injury, or other condition that may inter</w:t>
      </w:r>
      <w:r w:rsidR="00F33F80" w:rsidRPr="003F48CB">
        <w:rPr>
          <w:rFonts w:ascii="Palatino" w:hAnsi="Palatino" w:cs="Arial"/>
          <w:color w:val="000000" w:themeColor="text1"/>
        </w:rPr>
        <w:t>fere with their classwork.</w:t>
      </w:r>
    </w:p>
    <w:p w14:paraId="5FF1FE32" w14:textId="77777777" w:rsidR="00F948AA" w:rsidRPr="003F48CB" w:rsidRDefault="00F948AA" w:rsidP="00ED466A">
      <w:pPr>
        <w:widowControl w:val="0"/>
        <w:tabs>
          <w:tab w:val="left" w:pos="220"/>
          <w:tab w:val="left" w:pos="360"/>
        </w:tabs>
        <w:autoSpaceDE w:val="0"/>
        <w:autoSpaceDN w:val="0"/>
        <w:adjustRightInd w:val="0"/>
        <w:spacing w:before="120" w:after="120" w:line="276" w:lineRule="auto"/>
        <w:rPr>
          <w:rFonts w:ascii="Palatino" w:hAnsi="Palatino" w:cs="Arial"/>
          <w:i/>
          <w:iCs/>
          <w:color w:val="000000" w:themeColor="text1"/>
        </w:rPr>
      </w:pPr>
    </w:p>
    <w:p w14:paraId="61B1B30E" w14:textId="77777777" w:rsidR="000C17BD" w:rsidRPr="003F48CB" w:rsidRDefault="00A21E48" w:rsidP="00ED466A">
      <w:pPr>
        <w:pStyle w:val="ListParagraph"/>
        <w:widowControl w:val="0"/>
        <w:numPr>
          <w:ilvl w:val="0"/>
          <w:numId w:val="8"/>
        </w:numPr>
        <w:tabs>
          <w:tab w:val="left" w:pos="220"/>
          <w:tab w:val="left" w:pos="720"/>
        </w:tabs>
        <w:autoSpaceDE w:val="0"/>
        <w:autoSpaceDN w:val="0"/>
        <w:adjustRightInd w:val="0"/>
        <w:spacing w:before="120" w:after="120" w:line="276" w:lineRule="auto"/>
        <w:rPr>
          <w:rFonts w:ascii="Palatino" w:hAnsi="Palatino" w:cs="Arial"/>
          <w:i/>
          <w:iCs/>
          <w:color w:val="000000" w:themeColor="text1"/>
        </w:rPr>
      </w:pPr>
      <w:r w:rsidRPr="003F48CB">
        <w:rPr>
          <w:rFonts w:ascii="Palatino" w:hAnsi="Palatino" w:cs="Verdana"/>
          <w:color w:val="000000" w:themeColor="text1"/>
        </w:rPr>
        <w:t xml:space="preserve"> </w:t>
      </w:r>
      <w:r w:rsidR="00ED7CB3" w:rsidRPr="003F48CB">
        <w:rPr>
          <w:rFonts w:ascii="Palatino" w:hAnsi="Palatino" w:cs="Verdana"/>
          <w:color w:val="000000" w:themeColor="text1"/>
        </w:rPr>
        <w:t>If you need to speak with your teacher rega</w:t>
      </w:r>
      <w:r w:rsidR="00BC3C42" w:rsidRPr="003F48CB">
        <w:rPr>
          <w:rFonts w:ascii="Palatino" w:hAnsi="Palatino" w:cs="Verdana"/>
          <w:color w:val="000000" w:themeColor="text1"/>
        </w:rPr>
        <w:t xml:space="preserve">rding </w:t>
      </w:r>
      <w:r w:rsidR="009F6BB6" w:rsidRPr="003F48CB">
        <w:rPr>
          <w:rFonts w:ascii="Palatino" w:hAnsi="Palatino" w:cs="Verdana"/>
          <w:color w:val="000000" w:themeColor="text1"/>
        </w:rPr>
        <w:t>your</w:t>
      </w:r>
      <w:r w:rsidR="00BC3C42" w:rsidRPr="003F48CB">
        <w:rPr>
          <w:rFonts w:ascii="Palatino" w:hAnsi="Palatino" w:cs="Verdana"/>
          <w:color w:val="000000" w:themeColor="text1"/>
        </w:rPr>
        <w:t xml:space="preserve"> dancer</w:t>
      </w:r>
      <w:r w:rsidR="00ED7CB3" w:rsidRPr="003F48CB">
        <w:rPr>
          <w:rFonts w:ascii="Palatino" w:hAnsi="Palatino" w:cs="Verdana"/>
          <w:color w:val="000000" w:themeColor="text1"/>
        </w:rPr>
        <w:t xml:space="preserve">, please make an appointment.  Our teachers have very full schedules while they are teaching at the studio, so unexpected conversations can be difficult to accommodate.  We will be happy to give you our undivided attention via </w:t>
      </w:r>
      <w:r w:rsidR="001B39DA" w:rsidRPr="003F48CB">
        <w:rPr>
          <w:rFonts w:ascii="Palatino" w:hAnsi="Palatino" w:cs="Verdana"/>
          <w:color w:val="000000" w:themeColor="text1"/>
        </w:rPr>
        <w:t>email</w:t>
      </w:r>
      <w:r w:rsidR="00ED7CB3" w:rsidRPr="003F48CB">
        <w:rPr>
          <w:rFonts w:ascii="Palatino" w:hAnsi="Palatino" w:cs="Verdana"/>
          <w:color w:val="000000" w:themeColor="text1"/>
        </w:rPr>
        <w:t xml:space="preserve"> or personal meeting at a time that is</w:t>
      </w:r>
      <w:r w:rsidR="00F33F80" w:rsidRPr="003F48CB">
        <w:rPr>
          <w:rFonts w:ascii="Palatino" w:hAnsi="Palatino" w:cs="Verdana"/>
          <w:color w:val="000000" w:themeColor="text1"/>
        </w:rPr>
        <w:t xml:space="preserve"> scheduled specifically for you.</w:t>
      </w:r>
      <w:r w:rsidR="00C656F6" w:rsidRPr="003F48CB">
        <w:rPr>
          <w:rFonts w:ascii="Palatino" w:hAnsi="Palatino" w:cs="Arial"/>
          <w:i/>
          <w:iCs/>
          <w:color w:val="000000" w:themeColor="text1"/>
        </w:rPr>
        <w:t xml:space="preserve"> </w:t>
      </w:r>
      <w:r w:rsidR="00DD445D" w:rsidRPr="003F48CB">
        <w:rPr>
          <w:rFonts w:ascii="Palatino" w:hAnsi="Palatino" w:cs="Verdana"/>
          <w:color w:val="000000" w:themeColor="text1"/>
        </w:rPr>
        <w:t>Private lessons with Ovation Dance teachers are by appointment only. Contact one of our Instructors for more details.</w:t>
      </w:r>
    </w:p>
    <w:p w14:paraId="781ADAF1" w14:textId="77777777" w:rsidR="00B83CA6" w:rsidRPr="003F48CB" w:rsidRDefault="00B83CA6" w:rsidP="00ED466A">
      <w:pPr>
        <w:widowControl w:val="0"/>
        <w:tabs>
          <w:tab w:val="left" w:pos="220"/>
          <w:tab w:val="left" w:pos="720"/>
        </w:tabs>
        <w:autoSpaceDE w:val="0"/>
        <w:autoSpaceDN w:val="0"/>
        <w:adjustRightInd w:val="0"/>
        <w:spacing w:before="120" w:after="120" w:line="276" w:lineRule="auto"/>
        <w:ind w:left="360"/>
        <w:jc w:val="center"/>
        <w:rPr>
          <w:rFonts w:ascii="Palatino" w:hAnsi="Palatino" w:cs="Arial"/>
          <w:i/>
          <w:iCs/>
          <w:color w:val="0000FF" w:themeColor="hyperlink"/>
          <w:u w:val="single"/>
        </w:rPr>
      </w:pPr>
    </w:p>
    <w:p w14:paraId="394E3C6C" w14:textId="77777777" w:rsidR="009F6BB6" w:rsidRPr="003F48CB" w:rsidRDefault="00F15645" w:rsidP="00B83CA6">
      <w:pPr>
        <w:pStyle w:val="ListParagraph"/>
        <w:widowControl w:val="0"/>
        <w:numPr>
          <w:ilvl w:val="0"/>
          <w:numId w:val="8"/>
        </w:numPr>
        <w:autoSpaceDE w:val="0"/>
        <w:autoSpaceDN w:val="0"/>
        <w:adjustRightInd w:val="0"/>
        <w:spacing w:before="120" w:after="120" w:line="276" w:lineRule="auto"/>
        <w:ind w:left="90"/>
        <w:rPr>
          <w:rFonts w:ascii="Palatino" w:hAnsi="Palatino" w:cs="Times"/>
        </w:rPr>
      </w:pPr>
      <w:r w:rsidRPr="003F48CB">
        <w:rPr>
          <w:rFonts w:ascii="Palatino" w:hAnsi="Palatino" w:cs="Times"/>
        </w:rPr>
        <w:t>The school reserves the right to provide a substitute teacher if the regularly scheduled teacher is ill or otherwise unable to teach classes.  In the unlikely event that a substitute cannot be arranged, any cancelled classes will be made up. </w:t>
      </w:r>
      <w:r w:rsidR="00F528E2" w:rsidRPr="003F48CB">
        <w:rPr>
          <w:rFonts w:ascii="Palatino" w:hAnsi="Palatino" w:cs="Times"/>
        </w:rPr>
        <w:t xml:space="preserve">Ovation Dance </w:t>
      </w:r>
      <w:r w:rsidRPr="003F48CB">
        <w:rPr>
          <w:rFonts w:ascii="Palatino" w:hAnsi="Palatino" w:cs="Times"/>
        </w:rPr>
        <w:t>reserves the right to change teachers at any time during the season.  Refunds or credits will not be given due to a change in class instructor.</w:t>
      </w:r>
    </w:p>
    <w:p w14:paraId="0970D23B" w14:textId="77777777" w:rsidR="003F48CB" w:rsidRPr="003F48CB" w:rsidRDefault="003F48CB" w:rsidP="003F48CB">
      <w:pPr>
        <w:widowControl w:val="0"/>
        <w:autoSpaceDE w:val="0"/>
        <w:autoSpaceDN w:val="0"/>
        <w:adjustRightInd w:val="0"/>
        <w:spacing w:before="120" w:after="120" w:line="276" w:lineRule="auto"/>
        <w:rPr>
          <w:rFonts w:ascii="Palatino" w:hAnsi="Palatino" w:cs="Times"/>
        </w:rPr>
      </w:pPr>
    </w:p>
    <w:p w14:paraId="483DD07D" w14:textId="77777777" w:rsidR="003628F9" w:rsidRPr="003F48CB" w:rsidRDefault="00C93504" w:rsidP="00ED466A">
      <w:pPr>
        <w:widowControl w:val="0"/>
        <w:tabs>
          <w:tab w:val="left" w:pos="220"/>
          <w:tab w:val="left" w:pos="720"/>
        </w:tabs>
        <w:autoSpaceDE w:val="0"/>
        <w:autoSpaceDN w:val="0"/>
        <w:adjustRightInd w:val="0"/>
        <w:spacing w:before="120" w:after="120" w:line="276" w:lineRule="auto"/>
        <w:jc w:val="center"/>
        <w:rPr>
          <w:rFonts w:ascii="Palatino" w:hAnsi="Palatino" w:cs="Arial"/>
          <w:b/>
          <w:i/>
          <w:iCs/>
          <w:color w:val="4F81BD" w:themeColor="accent1"/>
          <w:sz w:val="28"/>
          <w:szCs w:val="28"/>
          <w:u w:val="single"/>
        </w:rPr>
      </w:pPr>
      <w:r w:rsidRPr="003F48CB">
        <w:rPr>
          <w:rFonts w:ascii="Palatino" w:hAnsi="Palatino" w:cs="Arial"/>
          <w:b/>
          <w:i/>
          <w:iCs/>
          <w:color w:val="4F81BD" w:themeColor="accent1"/>
          <w:sz w:val="28"/>
          <w:szCs w:val="28"/>
          <w:u w:val="single"/>
        </w:rPr>
        <w:t>Dress Code</w:t>
      </w:r>
      <w:r w:rsidR="00277B66" w:rsidRPr="003F48CB">
        <w:rPr>
          <w:rFonts w:ascii="Palatino" w:hAnsi="Palatino" w:cs="Arial"/>
          <w:b/>
          <w:i/>
          <w:iCs/>
          <w:color w:val="4F81BD" w:themeColor="accent1"/>
          <w:sz w:val="28"/>
          <w:szCs w:val="28"/>
          <w:u w:val="single"/>
        </w:rPr>
        <w:t>/</w:t>
      </w:r>
      <w:r w:rsidR="00C45931" w:rsidRPr="003F48CB">
        <w:rPr>
          <w:rFonts w:ascii="Palatino" w:hAnsi="Palatino" w:cs="Arial"/>
          <w:b/>
          <w:i/>
          <w:iCs/>
          <w:color w:val="4F81BD" w:themeColor="accent1"/>
          <w:sz w:val="28"/>
          <w:szCs w:val="28"/>
          <w:u w:val="single"/>
        </w:rPr>
        <w:t>Costumes</w:t>
      </w:r>
    </w:p>
    <w:p w14:paraId="067427F3" w14:textId="77777777" w:rsidR="00140A93" w:rsidRPr="003F48CB" w:rsidRDefault="00140A93" w:rsidP="00ED466A">
      <w:pPr>
        <w:widowControl w:val="0"/>
        <w:tabs>
          <w:tab w:val="left" w:pos="220"/>
          <w:tab w:val="left" w:pos="720"/>
        </w:tabs>
        <w:autoSpaceDE w:val="0"/>
        <w:autoSpaceDN w:val="0"/>
        <w:adjustRightInd w:val="0"/>
        <w:spacing w:before="120" w:after="120" w:line="276" w:lineRule="auto"/>
        <w:jc w:val="center"/>
        <w:rPr>
          <w:rFonts w:ascii="Palatino" w:hAnsi="Palatino" w:cs="Arial"/>
          <w:b/>
          <w:i/>
          <w:iCs/>
          <w:color w:val="4F81BD" w:themeColor="accent1"/>
          <w:u w:val="single"/>
        </w:rPr>
      </w:pPr>
    </w:p>
    <w:p w14:paraId="312D5544" w14:textId="77777777" w:rsidR="00586744" w:rsidRPr="003F48CB" w:rsidRDefault="004B69FA" w:rsidP="003F48CB">
      <w:pPr>
        <w:pStyle w:val="ListParagraph"/>
        <w:widowControl w:val="0"/>
        <w:numPr>
          <w:ilvl w:val="0"/>
          <w:numId w:val="15"/>
        </w:numPr>
        <w:autoSpaceDE w:val="0"/>
        <w:autoSpaceDN w:val="0"/>
        <w:adjustRightInd w:val="0"/>
        <w:spacing w:before="120" w:after="120" w:line="276" w:lineRule="auto"/>
        <w:ind w:left="180"/>
        <w:rPr>
          <w:rFonts w:ascii="Palatino" w:hAnsi="Palatino" w:cs="Helvetica"/>
        </w:rPr>
      </w:pPr>
      <w:r w:rsidRPr="003F48CB">
        <w:rPr>
          <w:rFonts w:ascii="Palatino" w:hAnsi="Palatino" w:cs="Times New Roman"/>
          <w:color w:val="000000" w:themeColor="text1"/>
        </w:rPr>
        <w:t xml:space="preserve">Students should be prepared properly for class with the correct shoes, dress, and appropriate hair. </w:t>
      </w:r>
      <w:r w:rsidR="00277B66" w:rsidRPr="003F48CB">
        <w:rPr>
          <w:rFonts w:ascii="Palatino" w:hAnsi="Palatino" w:cs="Times New Roman"/>
          <w:color w:val="000000" w:themeColor="text1"/>
        </w:rPr>
        <w:t xml:space="preserve">For classes, students may wear fitted dancewear or active wear and hair must be pulled back and secured. </w:t>
      </w:r>
      <w:r w:rsidR="00277B66" w:rsidRPr="003F48CB">
        <w:rPr>
          <w:rFonts w:ascii="Palatino" w:hAnsi="Palatino" w:cs="Georgia"/>
          <w:iCs/>
        </w:rPr>
        <w:t xml:space="preserve">Students will need to have the required shoes for their class by the </w:t>
      </w:r>
      <w:r w:rsidR="00277B66" w:rsidRPr="003F48CB">
        <w:rPr>
          <w:rFonts w:ascii="Palatino" w:hAnsi="Palatino" w:cs="Georgia"/>
          <w:b/>
          <w:iCs/>
        </w:rPr>
        <w:t>3rd class.</w:t>
      </w:r>
      <w:r w:rsidR="00277B66" w:rsidRPr="003F48CB">
        <w:rPr>
          <w:rFonts w:ascii="Palatino" w:hAnsi="Palatino" w:cs="Georgia"/>
          <w:iCs/>
        </w:rPr>
        <w:t xml:space="preserve"> </w:t>
      </w:r>
      <w:r w:rsidR="009864A3" w:rsidRPr="003F48CB">
        <w:rPr>
          <w:rFonts w:ascii="Palatino" w:hAnsi="Palatino" w:cs="Times New Roman"/>
          <w:color w:val="000000" w:themeColor="text1"/>
        </w:rPr>
        <w:t>Please be sure to label all shoes and dance wear items with your</w:t>
      </w:r>
      <w:r w:rsidR="00044906" w:rsidRPr="003F48CB">
        <w:rPr>
          <w:rFonts w:ascii="Palatino" w:hAnsi="Palatino" w:cs="Times New Roman"/>
          <w:color w:val="000000" w:themeColor="text1"/>
        </w:rPr>
        <w:t xml:space="preserve"> student’s</w:t>
      </w:r>
      <w:r w:rsidR="009864A3" w:rsidRPr="003F48CB">
        <w:rPr>
          <w:rFonts w:ascii="Palatino" w:hAnsi="Palatino" w:cs="Times New Roman"/>
          <w:color w:val="000000" w:themeColor="text1"/>
        </w:rPr>
        <w:t xml:space="preserve"> name. </w:t>
      </w:r>
      <w:r w:rsidRPr="003F48CB">
        <w:rPr>
          <w:rFonts w:ascii="Palatino" w:hAnsi="Palatino" w:cs="Times New Roman"/>
          <w:color w:val="000000" w:themeColor="text1"/>
        </w:rPr>
        <w:t xml:space="preserve">Students not dressed properly for class may watch class instead of </w:t>
      </w:r>
      <w:proofErr w:type="gramStart"/>
      <w:r w:rsidRPr="003F48CB">
        <w:rPr>
          <w:rFonts w:ascii="Palatino" w:hAnsi="Palatino" w:cs="Times New Roman"/>
          <w:color w:val="000000" w:themeColor="text1"/>
        </w:rPr>
        <w:t>participate</w:t>
      </w:r>
      <w:proofErr w:type="gramEnd"/>
      <w:r w:rsidRPr="003F48CB">
        <w:rPr>
          <w:rFonts w:ascii="Palatino" w:hAnsi="Palatino" w:cs="Times New Roman"/>
          <w:color w:val="000000" w:themeColor="text1"/>
        </w:rPr>
        <w:t>.</w:t>
      </w:r>
      <w:r w:rsidR="00004C1F" w:rsidRPr="003F48CB">
        <w:rPr>
          <w:rFonts w:ascii="Palatino" w:hAnsi="Palatino" w:cs="Helvetica"/>
        </w:rPr>
        <w:t xml:space="preserve"> </w:t>
      </w:r>
      <w:r w:rsidR="00140A93" w:rsidRPr="003F48CB">
        <w:rPr>
          <w:rFonts w:ascii="Palatino" w:hAnsi="Palatino" w:cs="Times New Roman"/>
          <w:color w:val="000000" w:themeColor="text1"/>
        </w:rPr>
        <w:t xml:space="preserve">You can find our class required </w:t>
      </w:r>
      <w:r w:rsidR="00C44FF2" w:rsidRPr="003F48CB">
        <w:rPr>
          <w:rFonts w:ascii="Palatino" w:hAnsi="Palatino" w:cs="Times New Roman"/>
          <w:color w:val="000000" w:themeColor="text1"/>
        </w:rPr>
        <w:t xml:space="preserve">shoes </w:t>
      </w:r>
      <w:r w:rsidR="00140A93" w:rsidRPr="003F48CB">
        <w:rPr>
          <w:rFonts w:ascii="Palatino" w:hAnsi="Palatino" w:cs="Times New Roman"/>
          <w:color w:val="000000" w:themeColor="text1"/>
        </w:rPr>
        <w:t xml:space="preserve">at </w:t>
      </w:r>
      <w:hyperlink r:id="rId11" w:history="1">
        <w:r w:rsidR="00140A93" w:rsidRPr="003F48CB">
          <w:rPr>
            <w:rStyle w:val="Hyperlink"/>
            <w:rFonts w:ascii="Palatino" w:hAnsi="Palatino" w:cs="Times New Roman"/>
          </w:rPr>
          <w:t>http://www.discountdance.com/teacher_search.php</w:t>
        </w:r>
      </w:hyperlink>
      <w:r w:rsidR="00140A93" w:rsidRPr="003F48CB">
        <w:rPr>
          <w:rFonts w:ascii="Palatino" w:hAnsi="Palatino" w:cs="Times New Roman"/>
          <w:color w:val="000000" w:themeColor="text1"/>
        </w:rPr>
        <w:t xml:space="preserve">. Use our studio code </w:t>
      </w:r>
      <w:r w:rsidR="00140A93" w:rsidRPr="003F48CB">
        <w:rPr>
          <w:rFonts w:ascii="Palatino" w:hAnsi="Palatino" w:cs="Verdana"/>
          <w:b/>
          <w:color w:val="4D4D4D"/>
        </w:rPr>
        <w:t>42532</w:t>
      </w:r>
      <w:bookmarkStart w:id="1" w:name="OLE_LINK1"/>
      <w:bookmarkStart w:id="2" w:name="OLE_LINK2"/>
      <w:r w:rsidR="00586744" w:rsidRPr="003F48CB">
        <w:rPr>
          <w:rFonts w:ascii="Palatino" w:hAnsi="Palatino" w:cs="Times New Roman"/>
        </w:rPr>
        <w:t>.</w:t>
      </w:r>
    </w:p>
    <w:p w14:paraId="332CF030" w14:textId="77777777" w:rsidR="00586744" w:rsidRDefault="00586744" w:rsidP="00586744">
      <w:pPr>
        <w:widowControl w:val="0"/>
        <w:autoSpaceDE w:val="0"/>
        <w:autoSpaceDN w:val="0"/>
        <w:adjustRightInd w:val="0"/>
        <w:spacing w:before="120" w:after="120" w:line="276" w:lineRule="auto"/>
        <w:rPr>
          <w:rFonts w:ascii="Palatino" w:hAnsi="Palatino" w:cs="Helvetica"/>
        </w:rPr>
      </w:pPr>
    </w:p>
    <w:p w14:paraId="7FA1066A" w14:textId="77777777" w:rsidR="00C0034B" w:rsidRDefault="00C0034B" w:rsidP="00586744">
      <w:pPr>
        <w:widowControl w:val="0"/>
        <w:autoSpaceDE w:val="0"/>
        <w:autoSpaceDN w:val="0"/>
        <w:adjustRightInd w:val="0"/>
        <w:spacing w:before="120" w:after="120" w:line="276" w:lineRule="auto"/>
        <w:rPr>
          <w:rFonts w:ascii="Palatino" w:hAnsi="Palatino" w:cs="Helvetica"/>
        </w:rPr>
      </w:pPr>
    </w:p>
    <w:p w14:paraId="60E6691B" w14:textId="77777777" w:rsidR="00465EF3" w:rsidRDefault="00465EF3" w:rsidP="00586744">
      <w:pPr>
        <w:widowControl w:val="0"/>
        <w:autoSpaceDE w:val="0"/>
        <w:autoSpaceDN w:val="0"/>
        <w:adjustRightInd w:val="0"/>
        <w:spacing w:before="120" w:after="120" w:line="276" w:lineRule="auto"/>
        <w:rPr>
          <w:rFonts w:ascii="Palatino" w:hAnsi="Palatino" w:cs="Helvetica"/>
        </w:rPr>
      </w:pPr>
    </w:p>
    <w:p w14:paraId="025B22C7" w14:textId="77777777" w:rsidR="00465EF3" w:rsidRDefault="00465EF3" w:rsidP="00586744">
      <w:pPr>
        <w:widowControl w:val="0"/>
        <w:autoSpaceDE w:val="0"/>
        <w:autoSpaceDN w:val="0"/>
        <w:adjustRightInd w:val="0"/>
        <w:spacing w:before="120" w:after="120" w:line="276" w:lineRule="auto"/>
        <w:rPr>
          <w:rFonts w:ascii="Palatino" w:hAnsi="Palatino" w:cs="Helvetica"/>
        </w:rPr>
      </w:pPr>
    </w:p>
    <w:p w14:paraId="19EC384D" w14:textId="77777777" w:rsidR="001A3548" w:rsidRDefault="001A3548" w:rsidP="00586744">
      <w:pPr>
        <w:widowControl w:val="0"/>
        <w:autoSpaceDE w:val="0"/>
        <w:autoSpaceDN w:val="0"/>
        <w:adjustRightInd w:val="0"/>
        <w:spacing w:before="120" w:after="120" w:line="276" w:lineRule="auto"/>
        <w:rPr>
          <w:rFonts w:ascii="Palatino" w:hAnsi="Palatino" w:cs="Helvetica"/>
        </w:rPr>
      </w:pPr>
    </w:p>
    <w:p w14:paraId="5F800EEA" w14:textId="77777777" w:rsidR="00C0034B" w:rsidRPr="003F48CB" w:rsidRDefault="00C0034B" w:rsidP="00586744">
      <w:pPr>
        <w:widowControl w:val="0"/>
        <w:autoSpaceDE w:val="0"/>
        <w:autoSpaceDN w:val="0"/>
        <w:adjustRightInd w:val="0"/>
        <w:spacing w:before="120" w:after="120" w:line="276" w:lineRule="auto"/>
        <w:rPr>
          <w:rFonts w:ascii="Palatino" w:hAnsi="Palatino" w:cs="Helvetica"/>
        </w:rPr>
      </w:pPr>
    </w:p>
    <w:p w14:paraId="5E073D26" w14:textId="77777777" w:rsidR="00586744" w:rsidRPr="003F48CB" w:rsidRDefault="00586744" w:rsidP="00586744">
      <w:pPr>
        <w:widowControl w:val="0"/>
        <w:autoSpaceDE w:val="0"/>
        <w:autoSpaceDN w:val="0"/>
        <w:adjustRightInd w:val="0"/>
        <w:spacing w:before="120" w:after="120" w:line="276" w:lineRule="auto"/>
        <w:ind w:left="-180"/>
        <w:jc w:val="center"/>
        <w:rPr>
          <w:rFonts w:ascii="Palatino" w:hAnsi="Palatino" w:cs="Helvetica"/>
        </w:rPr>
      </w:pPr>
      <w:r w:rsidRPr="003F48CB">
        <w:rPr>
          <w:rFonts w:ascii="Palatino" w:hAnsi="Palatino" w:cs="Times New Roman"/>
          <w:b/>
          <w:u w:val="single"/>
        </w:rPr>
        <w:t xml:space="preserve">Class </w:t>
      </w:r>
      <w:r w:rsidR="00D07348">
        <w:rPr>
          <w:rFonts w:ascii="Palatino" w:hAnsi="Palatino" w:cs="Times New Roman"/>
          <w:b/>
          <w:u w:val="single"/>
        </w:rPr>
        <w:t>Requirements</w:t>
      </w:r>
      <w:r w:rsidRPr="003F48CB">
        <w:rPr>
          <w:rFonts w:ascii="Palatino" w:hAnsi="Palatino" w:cs="Times New Roman"/>
          <w:b/>
          <w:u w:val="single"/>
        </w:rPr>
        <w:t>:</w:t>
      </w:r>
    </w:p>
    <w:tbl>
      <w:tblPr>
        <w:tblStyle w:val="TableGrid"/>
        <w:tblW w:w="0" w:type="auto"/>
        <w:tblLook w:val="04A0" w:firstRow="1" w:lastRow="0" w:firstColumn="1" w:lastColumn="0" w:noHBand="0" w:noVBand="1"/>
      </w:tblPr>
      <w:tblGrid>
        <w:gridCol w:w="5058"/>
        <w:gridCol w:w="4518"/>
      </w:tblGrid>
      <w:tr w:rsidR="00D07348" w:rsidRPr="005D4CDF" w14:paraId="272A4CE4" w14:textId="77777777" w:rsidTr="004D18BB">
        <w:tc>
          <w:tcPr>
            <w:tcW w:w="9576" w:type="dxa"/>
            <w:gridSpan w:val="2"/>
          </w:tcPr>
          <w:p w14:paraId="56C1C13B" w14:textId="620A1F47" w:rsidR="00D07348" w:rsidRPr="005D4CDF" w:rsidRDefault="00D07348" w:rsidP="004D18BB">
            <w:pPr>
              <w:widowControl w:val="0"/>
              <w:autoSpaceDE w:val="0"/>
              <w:autoSpaceDN w:val="0"/>
              <w:adjustRightInd w:val="0"/>
              <w:spacing w:before="120" w:after="120" w:line="276" w:lineRule="auto"/>
              <w:jc w:val="center"/>
              <w:rPr>
                <w:rFonts w:ascii="Palatino" w:hAnsi="Palatino" w:cs="Times New Roman"/>
                <w:b/>
                <w:i/>
              </w:rPr>
            </w:pPr>
            <w:r w:rsidRPr="005D4CDF">
              <w:rPr>
                <w:rFonts w:ascii="Palatino" w:hAnsi="Palatino" w:cs="Times New Roman"/>
                <w:b/>
                <w:i/>
              </w:rPr>
              <w:t>Pre-Dance &amp; Combo classes:</w:t>
            </w:r>
            <w:r>
              <w:rPr>
                <w:rFonts w:ascii="Palatino" w:hAnsi="Palatino" w:cs="Times New Roman"/>
                <w:b/>
                <w:i/>
              </w:rPr>
              <w:t xml:space="preserve"> </w:t>
            </w:r>
            <w:r w:rsidR="00787EE2">
              <w:rPr>
                <w:rFonts w:ascii="Palatino" w:hAnsi="Palatino" w:cs="Times New Roman"/>
                <w:color w:val="000000" w:themeColor="text1"/>
              </w:rPr>
              <w:t xml:space="preserve"> F</w:t>
            </w:r>
            <w:r w:rsidRPr="003F48CB">
              <w:rPr>
                <w:rFonts w:ascii="Palatino" w:hAnsi="Palatino" w:cs="Times New Roman"/>
                <w:color w:val="000000" w:themeColor="text1"/>
              </w:rPr>
              <w:t>itted dancewear or active wear and hair must be pulled back and secured.</w:t>
            </w:r>
          </w:p>
          <w:p w14:paraId="5499B10E" w14:textId="0674F179" w:rsidR="00D07348" w:rsidRPr="005D4CDF" w:rsidRDefault="00D07348" w:rsidP="00465EF3">
            <w:pPr>
              <w:widowControl w:val="0"/>
              <w:autoSpaceDE w:val="0"/>
              <w:autoSpaceDN w:val="0"/>
              <w:adjustRightInd w:val="0"/>
              <w:spacing w:before="120" w:after="120" w:line="276" w:lineRule="auto"/>
              <w:jc w:val="center"/>
              <w:rPr>
                <w:rFonts w:ascii="Palatino" w:hAnsi="Palatino" w:cs="Arial"/>
              </w:rPr>
            </w:pPr>
            <w:r w:rsidRPr="00787EE2">
              <w:rPr>
                <w:rFonts w:ascii="Palatino" w:hAnsi="Palatino" w:cs="Arial"/>
                <w:b/>
              </w:rPr>
              <w:t>Girls:</w:t>
            </w:r>
            <w:r w:rsidRPr="005D4CDF">
              <w:rPr>
                <w:rFonts w:ascii="Palatino" w:hAnsi="Palatino" w:cs="Arial"/>
              </w:rPr>
              <w:t xml:space="preserve"> Black (</w:t>
            </w:r>
            <w:r w:rsidRPr="005D4CDF">
              <w:rPr>
                <w:rFonts w:ascii="Palatino" w:hAnsi="Palatino" w:cs="Arial"/>
                <w:b/>
              </w:rPr>
              <w:t>No Lace</w:t>
            </w:r>
            <w:r w:rsidR="00787EE2">
              <w:rPr>
                <w:rFonts w:ascii="Palatino" w:hAnsi="Palatino" w:cs="Arial"/>
              </w:rPr>
              <w:t>) Tap Shoes, Pink Ballet Shoes</w:t>
            </w:r>
            <w:r w:rsidR="00465EF3">
              <w:rPr>
                <w:rFonts w:ascii="Palatino" w:hAnsi="Palatino" w:cs="Arial"/>
              </w:rPr>
              <w:t xml:space="preserve"> </w:t>
            </w:r>
            <w:r w:rsidRPr="00787EE2">
              <w:rPr>
                <w:rFonts w:ascii="Palatino" w:hAnsi="Palatino" w:cs="Arial"/>
                <w:b/>
              </w:rPr>
              <w:t>Boys</w:t>
            </w:r>
            <w:r w:rsidRPr="005D4CDF">
              <w:rPr>
                <w:rFonts w:ascii="Palatino" w:hAnsi="Palatino" w:cs="Arial"/>
              </w:rPr>
              <w:t>: Black Tap Shoes, Black Ballet Shoes</w:t>
            </w:r>
          </w:p>
        </w:tc>
      </w:tr>
      <w:tr w:rsidR="00D07348" w:rsidRPr="005D4CDF" w14:paraId="120AB11D" w14:textId="77777777" w:rsidTr="004D18BB">
        <w:tc>
          <w:tcPr>
            <w:tcW w:w="5058" w:type="dxa"/>
          </w:tcPr>
          <w:p w14:paraId="1CD48266" w14:textId="77777777" w:rsidR="00D07348" w:rsidRPr="005D4CDF" w:rsidRDefault="00D07348" w:rsidP="004D18BB">
            <w:pPr>
              <w:widowControl w:val="0"/>
              <w:autoSpaceDE w:val="0"/>
              <w:autoSpaceDN w:val="0"/>
              <w:adjustRightInd w:val="0"/>
              <w:spacing w:before="120" w:after="120" w:line="276" w:lineRule="auto"/>
              <w:ind w:right="200"/>
              <w:jc w:val="center"/>
              <w:rPr>
                <w:rFonts w:ascii="Palatino" w:hAnsi="Palatino" w:cs="Times New Roman"/>
                <w:b/>
                <w:i/>
              </w:rPr>
            </w:pPr>
            <w:r w:rsidRPr="005D4CDF">
              <w:rPr>
                <w:rFonts w:ascii="Palatino" w:hAnsi="Palatino" w:cs="Times New Roman"/>
                <w:b/>
                <w:i/>
              </w:rPr>
              <w:t>Ballet/Lyrical/Contemporary:</w:t>
            </w:r>
          </w:p>
          <w:p w14:paraId="1F9B460B" w14:textId="77777777" w:rsidR="00D07348" w:rsidRPr="005D4CDF" w:rsidRDefault="00D07348" w:rsidP="004D18BB">
            <w:pPr>
              <w:widowControl w:val="0"/>
              <w:autoSpaceDE w:val="0"/>
              <w:autoSpaceDN w:val="0"/>
              <w:adjustRightInd w:val="0"/>
              <w:spacing w:before="120" w:after="120" w:line="276" w:lineRule="auto"/>
              <w:ind w:right="200"/>
              <w:jc w:val="center"/>
              <w:rPr>
                <w:rFonts w:ascii="Palatino" w:hAnsi="Palatino" w:cs="Arial"/>
                <w:color w:val="1A1A1A"/>
              </w:rPr>
            </w:pPr>
            <w:r w:rsidRPr="00787EE2">
              <w:rPr>
                <w:rFonts w:ascii="Palatino" w:hAnsi="Palatino" w:cs="Arial"/>
                <w:b/>
                <w:color w:val="1A1A1A"/>
              </w:rPr>
              <w:t>Girls:</w:t>
            </w:r>
            <w:r>
              <w:rPr>
                <w:rFonts w:ascii="Palatino" w:hAnsi="Palatino" w:cs="Arial"/>
                <w:color w:val="1A1A1A"/>
              </w:rPr>
              <w:t xml:space="preserve"> Black Tank leotard with</w:t>
            </w:r>
            <w:r w:rsidRPr="005D4CDF">
              <w:rPr>
                <w:rFonts w:ascii="Palatino" w:hAnsi="Palatino" w:cs="Arial"/>
                <w:color w:val="1A1A1A"/>
              </w:rPr>
              <w:t xml:space="preserve"> pink dance tights</w:t>
            </w:r>
            <w:r>
              <w:rPr>
                <w:rFonts w:ascii="Palatino" w:hAnsi="Palatino" w:cs="Arial"/>
                <w:color w:val="1A1A1A"/>
              </w:rPr>
              <w:t xml:space="preserve"> and </w:t>
            </w:r>
            <w:r w:rsidRPr="003F48CB">
              <w:rPr>
                <w:rFonts w:ascii="Palatino" w:hAnsi="Palatino" w:cs="Times New Roman"/>
                <w:color w:val="000000" w:themeColor="text1"/>
              </w:rPr>
              <w:t>hair must be pulled back and secured.</w:t>
            </w:r>
            <w:r w:rsidRPr="005D4CDF">
              <w:rPr>
                <w:rFonts w:ascii="Palatino" w:hAnsi="Palatino" w:cs="Arial"/>
                <w:color w:val="1A1A1A"/>
              </w:rPr>
              <w:t xml:space="preserve"> Warm ups, leggings, skirts or shorts may be worn over dancewear with permission of instructor. </w:t>
            </w:r>
            <w:r w:rsidRPr="005D4CDF">
              <w:rPr>
                <w:rFonts w:ascii="Palatino" w:hAnsi="Palatino" w:cs="Arial"/>
              </w:rPr>
              <w:t>Pink Canvas Ballet Shoes.</w:t>
            </w:r>
          </w:p>
          <w:p w14:paraId="22DAD64F" w14:textId="0C2C8269" w:rsidR="00D07348" w:rsidRPr="005D4CDF" w:rsidRDefault="00D07348" w:rsidP="004D18BB">
            <w:pPr>
              <w:widowControl w:val="0"/>
              <w:autoSpaceDE w:val="0"/>
              <w:autoSpaceDN w:val="0"/>
              <w:adjustRightInd w:val="0"/>
              <w:spacing w:before="120" w:after="120" w:line="276" w:lineRule="auto"/>
              <w:ind w:right="200"/>
              <w:jc w:val="center"/>
              <w:rPr>
                <w:rFonts w:ascii="Palatino" w:hAnsi="Palatino" w:cs="Times New Roman"/>
                <w:i/>
              </w:rPr>
            </w:pPr>
            <w:r w:rsidRPr="00787EE2">
              <w:rPr>
                <w:rFonts w:ascii="Palatino" w:hAnsi="Palatino" w:cs="Arial"/>
                <w:b/>
                <w:color w:val="1A1A1A"/>
              </w:rPr>
              <w:t>Male:</w:t>
            </w:r>
            <w:r w:rsidRPr="005D4CDF">
              <w:rPr>
                <w:rFonts w:ascii="Palatino" w:hAnsi="Palatino" w:cs="Arial"/>
                <w:color w:val="1A1A1A"/>
              </w:rPr>
              <w:t xml:space="preserve"> White or Black T-shirt or tank, black shorts or tights.</w:t>
            </w:r>
            <w:r w:rsidR="000675CA">
              <w:rPr>
                <w:rFonts w:ascii="Palatino" w:hAnsi="Palatino" w:cs="Arial"/>
              </w:rPr>
              <w:t xml:space="preserve"> Black Canvas Ballet Shoes</w:t>
            </w:r>
            <w:r w:rsidRPr="005D4CDF">
              <w:rPr>
                <w:rFonts w:ascii="Palatino" w:hAnsi="Palatino" w:cs="Arial"/>
              </w:rPr>
              <w:t>.</w:t>
            </w:r>
          </w:p>
        </w:tc>
        <w:tc>
          <w:tcPr>
            <w:tcW w:w="4518" w:type="dxa"/>
          </w:tcPr>
          <w:p w14:paraId="405C6506" w14:textId="214C58FB" w:rsidR="00D07348" w:rsidRPr="005D4CDF" w:rsidRDefault="00D07348" w:rsidP="004D18BB">
            <w:pPr>
              <w:widowControl w:val="0"/>
              <w:autoSpaceDE w:val="0"/>
              <w:autoSpaceDN w:val="0"/>
              <w:adjustRightInd w:val="0"/>
              <w:spacing w:before="120" w:after="120" w:line="276" w:lineRule="auto"/>
              <w:jc w:val="center"/>
              <w:rPr>
                <w:rFonts w:ascii="Palatino" w:hAnsi="Palatino" w:cs="Times New Roman"/>
                <w:b/>
                <w:i/>
              </w:rPr>
            </w:pPr>
            <w:r w:rsidRPr="005D4CDF">
              <w:rPr>
                <w:rFonts w:ascii="Palatino" w:hAnsi="Palatino" w:cs="Times New Roman"/>
                <w:b/>
                <w:i/>
              </w:rPr>
              <w:t>Jazz/Tap Technique #1 &amp; #2:</w:t>
            </w:r>
            <w:r>
              <w:rPr>
                <w:rFonts w:ascii="Palatino" w:hAnsi="Palatino" w:cs="Times New Roman"/>
                <w:b/>
                <w:i/>
              </w:rPr>
              <w:t xml:space="preserve"> </w:t>
            </w:r>
            <w:r w:rsidR="00787EE2">
              <w:rPr>
                <w:rFonts w:ascii="Palatino" w:hAnsi="Palatino" w:cs="Times New Roman"/>
                <w:color w:val="000000" w:themeColor="text1"/>
              </w:rPr>
              <w:t>F</w:t>
            </w:r>
            <w:r w:rsidRPr="003F48CB">
              <w:rPr>
                <w:rFonts w:ascii="Palatino" w:hAnsi="Palatino" w:cs="Times New Roman"/>
                <w:color w:val="000000" w:themeColor="text1"/>
              </w:rPr>
              <w:t>itted dancewear or active wear and hair must be pulled back and secured.</w:t>
            </w:r>
          </w:p>
          <w:p w14:paraId="339C663B" w14:textId="77777777" w:rsidR="00D07348" w:rsidRPr="005D4CDF" w:rsidRDefault="00D07348" w:rsidP="004D18BB">
            <w:pPr>
              <w:widowControl w:val="0"/>
              <w:autoSpaceDE w:val="0"/>
              <w:autoSpaceDN w:val="0"/>
              <w:adjustRightInd w:val="0"/>
              <w:spacing w:before="120" w:after="120" w:line="276" w:lineRule="auto"/>
              <w:jc w:val="center"/>
              <w:rPr>
                <w:rFonts w:ascii="Palatino" w:hAnsi="Palatino" w:cs="Arial"/>
              </w:rPr>
            </w:pPr>
            <w:r w:rsidRPr="00787EE2">
              <w:rPr>
                <w:rFonts w:ascii="Palatino" w:hAnsi="Palatino" w:cs="Arial"/>
                <w:b/>
              </w:rPr>
              <w:t>Girls &amp; Boys:</w:t>
            </w:r>
            <w:r w:rsidRPr="005D4CDF">
              <w:rPr>
                <w:rFonts w:ascii="Palatino" w:hAnsi="Palatino" w:cs="Arial"/>
              </w:rPr>
              <w:t xml:space="preserve"> </w:t>
            </w:r>
            <w:r w:rsidRPr="005D4CDF">
              <w:rPr>
                <w:rFonts w:ascii="Palatino" w:hAnsi="Palatino" w:cs="Times New Roman"/>
              </w:rPr>
              <w:t>Black Tap Shoes, Tan Jazz shoes</w:t>
            </w:r>
          </w:p>
        </w:tc>
      </w:tr>
      <w:tr w:rsidR="00D07348" w:rsidRPr="005D4CDF" w14:paraId="7354B8E3" w14:textId="77777777" w:rsidTr="004D18BB">
        <w:tc>
          <w:tcPr>
            <w:tcW w:w="5058" w:type="dxa"/>
          </w:tcPr>
          <w:p w14:paraId="3F396A8B" w14:textId="56A0E3C4" w:rsidR="00D07348" w:rsidRPr="005D4CDF" w:rsidRDefault="00D07348" w:rsidP="004D18BB">
            <w:pPr>
              <w:widowControl w:val="0"/>
              <w:autoSpaceDE w:val="0"/>
              <w:autoSpaceDN w:val="0"/>
              <w:adjustRightInd w:val="0"/>
              <w:spacing w:before="120" w:after="120" w:line="276" w:lineRule="auto"/>
              <w:jc w:val="center"/>
              <w:rPr>
                <w:rFonts w:ascii="Palatino" w:hAnsi="Palatino" w:cs="Times New Roman"/>
                <w:b/>
                <w:i/>
              </w:rPr>
            </w:pPr>
            <w:r w:rsidRPr="005D4CDF">
              <w:rPr>
                <w:rFonts w:ascii="Palatino" w:hAnsi="Palatino" w:cs="Times New Roman"/>
                <w:b/>
                <w:i/>
              </w:rPr>
              <w:t>Kids Hip Hop/Intro to Hip Hop/Hip Hop:</w:t>
            </w:r>
            <w:r w:rsidRPr="003F48CB">
              <w:rPr>
                <w:rFonts w:ascii="Palatino" w:hAnsi="Palatino" w:cs="Times New Roman"/>
                <w:color w:val="000000" w:themeColor="text1"/>
              </w:rPr>
              <w:t xml:space="preserve"> </w:t>
            </w:r>
            <w:r w:rsidR="00787EE2">
              <w:rPr>
                <w:rFonts w:ascii="Palatino" w:hAnsi="Palatino" w:cs="Times New Roman"/>
                <w:color w:val="000000" w:themeColor="text1"/>
              </w:rPr>
              <w:t>F</w:t>
            </w:r>
            <w:r w:rsidRPr="003F48CB">
              <w:rPr>
                <w:rFonts w:ascii="Palatino" w:hAnsi="Palatino" w:cs="Times New Roman"/>
                <w:color w:val="000000" w:themeColor="text1"/>
              </w:rPr>
              <w:t>itted dancewear or active wear and hair must be pulled back and secured.</w:t>
            </w:r>
          </w:p>
          <w:p w14:paraId="18B93B81" w14:textId="77777777" w:rsidR="00D07348" w:rsidRPr="005D4CDF" w:rsidRDefault="00D07348" w:rsidP="004D18BB">
            <w:pPr>
              <w:widowControl w:val="0"/>
              <w:autoSpaceDE w:val="0"/>
              <w:autoSpaceDN w:val="0"/>
              <w:adjustRightInd w:val="0"/>
              <w:spacing w:before="120" w:after="120" w:line="276" w:lineRule="auto"/>
              <w:jc w:val="center"/>
              <w:rPr>
                <w:rFonts w:ascii="Palatino" w:hAnsi="Palatino" w:cs="Times New Roman"/>
              </w:rPr>
            </w:pPr>
            <w:r w:rsidRPr="00787EE2">
              <w:rPr>
                <w:rFonts w:ascii="Palatino" w:hAnsi="Palatino" w:cs="Arial"/>
                <w:b/>
              </w:rPr>
              <w:t>Girls &amp; Boys:</w:t>
            </w:r>
            <w:r w:rsidRPr="005D4CDF">
              <w:rPr>
                <w:rFonts w:ascii="Palatino" w:hAnsi="Palatino" w:cs="Arial"/>
              </w:rPr>
              <w:t xml:space="preserve"> </w:t>
            </w:r>
            <w:r w:rsidRPr="005D4CDF">
              <w:rPr>
                <w:rFonts w:ascii="Palatino" w:hAnsi="Palatino" w:cs="Times New Roman"/>
              </w:rPr>
              <w:t>Clean non-marking Sneakers</w:t>
            </w:r>
          </w:p>
        </w:tc>
        <w:tc>
          <w:tcPr>
            <w:tcW w:w="4518" w:type="dxa"/>
          </w:tcPr>
          <w:p w14:paraId="152C71A6" w14:textId="77777777" w:rsidR="00D07348" w:rsidRDefault="00D07348" w:rsidP="004D18BB">
            <w:pPr>
              <w:widowControl w:val="0"/>
              <w:autoSpaceDE w:val="0"/>
              <w:autoSpaceDN w:val="0"/>
              <w:adjustRightInd w:val="0"/>
              <w:spacing w:before="120" w:after="120" w:line="276" w:lineRule="auto"/>
              <w:jc w:val="center"/>
              <w:rPr>
                <w:rFonts w:ascii="Palatino" w:hAnsi="Palatino" w:cs="Times New Roman"/>
                <w:b/>
                <w:i/>
              </w:rPr>
            </w:pPr>
            <w:r w:rsidRPr="005D4CDF">
              <w:rPr>
                <w:rFonts w:ascii="Palatino" w:hAnsi="Palatino" w:cs="Times New Roman"/>
                <w:b/>
                <w:i/>
              </w:rPr>
              <w:t>Intro to Modern/ Tumbling/ Acrobatics:</w:t>
            </w:r>
          </w:p>
          <w:p w14:paraId="6510A01B" w14:textId="3C68F633" w:rsidR="00D07348" w:rsidRPr="005D4CDF" w:rsidRDefault="00787EE2" w:rsidP="004D18BB">
            <w:pPr>
              <w:widowControl w:val="0"/>
              <w:autoSpaceDE w:val="0"/>
              <w:autoSpaceDN w:val="0"/>
              <w:adjustRightInd w:val="0"/>
              <w:spacing w:before="120" w:after="120" w:line="276" w:lineRule="auto"/>
              <w:jc w:val="center"/>
              <w:rPr>
                <w:rFonts w:ascii="Palatino" w:hAnsi="Palatino" w:cs="Times New Roman"/>
                <w:b/>
                <w:i/>
              </w:rPr>
            </w:pPr>
            <w:r>
              <w:rPr>
                <w:rFonts w:ascii="Palatino" w:hAnsi="Palatino" w:cs="Times New Roman"/>
                <w:color w:val="000000" w:themeColor="text1"/>
              </w:rPr>
              <w:t>Fitted</w:t>
            </w:r>
            <w:r w:rsidR="00D07348" w:rsidRPr="003F48CB">
              <w:rPr>
                <w:rFonts w:ascii="Palatino" w:hAnsi="Palatino" w:cs="Times New Roman"/>
                <w:color w:val="000000" w:themeColor="text1"/>
              </w:rPr>
              <w:t xml:space="preserve"> dancewear or active wear and hair must be pulled back and secured.</w:t>
            </w:r>
          </w:p>
          <w:p w14:paraId="49DB0B7E" w14:textId="77777777" w:rsidR="00D07348" w:rsidRPr="005D4CDF" w:rsidRDefault="00D07348" w:rsidP="004D18BB">
            <w:pPr>
              <w:widowControl w:val="0"/>
              <w:autoSpaceDE w:val="0"/>
              <w:autoSpaceDN w:val="0"/>
              <w:adjustRightInd w:val="0"/>
              <w:spacing w:before="120" w:after="120" w:line="276" w:lineRule="auto"/>
              <w:jc w:val="center"/>
              <w:rPr>
                <w:rFonts w:ascii="Palatino" w:hAnsi="Palatino" w:cs="Times New Roman"/>
                <w:b/>
                <w:u w:val="single"/>
              </w:rPr>
            </w:pPr>
            <w:r w:rsidRPr="005D4CDF">
              <w:rPr>
                <w:rFonts w:ascii="Palatino" w:hAnsi="Palatino" w:cs="Arial"/>
              </w:rPr>
              <w:t>No Shoes</w:t>
            </w:r>
          </w:p>
        </w:tc>
      </w:tr>
    </w:tbl>
    <w:p w14:paraId="1445CDAF" w14:textId="77777777" w:rsidR="00724328" w:rsidRPr="00724328" w:rsidRDefault="00724328" w:rsidP="003B1BA5">
      <w:pPr>
        <w:widowControl w:val="0"/>
        <w:autoSpaceDE w:val="0"/>
        <w:autoSpaceDN w:val="0"/>
        <w:adjustRightInd w:val="0"/>
        <w:spacing w:before="120" w:after="120" w:line="276" w:lineRule="auto"/>
        <w:rPr>
          <w:rFonts w:ascii="Palatino" w:hAnsi="Palatino" w:cs="Arial"/>
          <w:b/>
          <w:i/>
          <w:iCs/>
          <w:color w:val="548DD4" w:themeColor="text2" w:themeTint="99"/>
          <w:sz w:val="28"/>
          <w:szCs w:val="28"/>
          <w:u w:val="single"/>
        </w:rPr>
      </w:pPr>
    </w:p>
    <w:p w14:paraId="54F077BB" w14:textId="2CFA5DF1" w:rsidR="00B47D39" w:rsidRPr="00724328" w:rsidRDefault="00586744" w:rsidP="00B47D39">
      <w:pPr>
        <w:pStyle w:val="ListParagraph"/>
        <w:widowControl w:val="0"/>
        <w:numPr>
          <w:ilvl w:val="0"/>
          <w:numId w:val="15"/>
        </w:numPr>
        <w:autoSpaceDE w:val="0"/>
        <w:autoSpaceDN w:val="0"/>
        <w:adjustRightInd w:val="0"/>
        <w:spacing w:before="120" w:after="120" w:line="276" w:lineRule="auto"/>
        <w:ind w:left="180"/>
        <w:rPr>
          <w:rFonts w:ascii="Palatino" w:hAnsi="Palatino" w:cs="Arial"/>
          <w:b/>
          <w:i/>
          <w:iCs/>
          <w:color w:val="548DD4" w:themeColor="text2" w:themeTint="99"/>
          <w:sz w:val="28"/>
          <w:szCs w:val="28"/>
          <w:u w:val="single"/>
        </w:rPr>
      </w:pPr>
      <w:r w:rsidRPr="00724328">
        <w:rPr>
          <w:rFonts w:ascii="Palatino" w:hAnsi="Palatino" w:cs="Times New Roman"/>
        </w:rPr>
        <w:t>Students will purchase one costume for each class they are enrolled in. Accessories are included in this fee. Costumes will not be ordered until paid in full.  Costumes are custom ordered and are non-refundable. Fall semester costumes consist of Studio Dancewear with an accessory. Our Spring Semester costumes consist of more traditional and elaborate costumes.</w:t>
      </w:r>
      <w:r w:rsidRPr="00724328">
        <w:rPr>
          <w:rFonts w:ascii="Palatino" w:eastAsia="Times New Roman" w:hAnsi="Palatino" w:cs="Times New Roman"/>
          <w:color w:val="1D2129"/>
          <w:shd w:val="clear" w:color="auto" w:fill="F6F7F9"/>
        </w:rPr>
        <w:t xml:space="preserve"> Although costumes are paid in full when ordered, they will not be sent home until all tuition and any other outstanding fees are paid</w:t>
      </w:r>
      <w:bookmarkEnd w:id="1"/>
      <w:bookmarkEnd w:id="2"/>
      <w:r w:rsidR="003B1BA5">
        <w:rPr>
          <w:rFonts w:ascii="Palatino" w:eastAsia="Times New Roman" w:hAnsi="Palatino" w:cs="Times New Roman"/>
          <w:color w:val="1D2129"/>
          <w:shd w:val="clear" w:color="auto" w:fill="F6F7F9"/>
        </w:rPr>
        <w:t>.</w:t>
      </w:r>
    </w:p>
    <w:tbl>
      <w:tblPr>
        <w:tblpPr w:leftFromText="180" w:rightFromText="180" w:vertAnchor="text" w:tblpXSpec="center" w:tblpY="1"/>
        <w:tblOverlap w:val="never"/>
        <w:tblW w:w="5000" w:type="pct"/>
        <w:jc w:val="center"/>
        <w:tblCellSpacing w:w="15" w:type="dxa"/>
        <w:tblBorders>
          <w:insideH w:val="single" w:sz="6" w:space="0" w:color="E0E0E0"/>
          <w:insideV w:val="single" w:sz="6" w:space="0" w:color="E0E0E0"/>
        </w:tblBorders>
        <w:tblCellMar>
          <w:left w:w="0" w:type="dxa"/>
          <w:right w:w="0" w:type="dxa"/>
        </w:tblCellMar>
        <w:tblLook w:val="04A0" w:firstRow="1" w:lastRow="0" w:firstColumn="1" w:lastColumn="0" w:noHBand="0" w:noVBand="1"/>
      </w:tblPr>
      <w:tblGrid>
        <w:gridCol w:w="6056"/>
        <w:gridCol w:w="3814"/>
      </w:tblGrid>
      <w:tr w:rsidR="00B47D39" w:rsidRPr="003F48CB" w14:paraId="11AA51B6" w14:textId="77777777" w:rsidTr="00B47D39">
        <w:trPr>
          <w:tblCellSpacing w:w="15" w:type="dxa"/>
          <w:jc w:val="center"/>
        </w:trPr>
        <w:tc>
          <w:tcPr>
            <w:tcW w:w="3045" w:type="pct"/>
            <w:shd w:val="clear" w:color="auto" w:fill="auto"/>
            <w:tcMar>
              <w:top w:w="150" w:type="dxa"/>
              <w:left w:w="225" w:type="dxa"/>
              <w:bottom w:w="150" w:type="dxa"/>
              <w:right w:w="225" w:type="dxa"/>
            </w:tcMar>
            <w:hideMark/>
          </w:tcPr>
          <w:p w14:paraId="282E33E0" w14:textId="77777777" w:rsidR="00B47D39" w:rsidRPr="003F48CB" w:rsidRDefault="00B47D39" w:rsidP="00B47D39">
            <w:pPr>
              <w:rPr>
                <w:rFonts w:ascii="Palatino" w:eastAsia="Times New Roman" w:hAnsi="Palatino" w:cs="Times New Roman"/>
                <w:b/>
                <w:bCs/>
              </w:rPr>
            </w:pPr>
            <w:r w:rsidRPr="003F48CB">
              <w:rPr>
                <w:rFonts w:ascii="Palatino" w:eastAsia="Times New Roman" w:hAnsi="Palatino" w:cs="Times New Roman"/>
                <w:b/>
                <w:bCs/>
              </w:rPr>
              <w:t>Class Type</w:t>
            </w:r>
          </w:p>
        </w:tc>
        <w:tc>
          <w:tcPr>
            <w:tcW w:w="1909" w:type="pct"/>
            <w:shd w:val="clear" w:color="auto" w:fill="auto"/>
            <w:tcMar>
              <w:top w:w="150" w:type="dxa"/>
              <w:left w:w="225" w:type="dxa"/>
              <w:bottom w:w="150" w:type="dxa"/>
              <w:right w:w="225" w:type="dxa"/>
            </w:tcMar>
            <w:hideMark/>
          </w:tcPr>
          <w:p w14:paraId="0F88E448" w14:textId="77777777" w:rsidR="00B47D39" w:rsidRPr="003F48CB" w:rsidRDefault="00B47D39" w:rsidP="00B47D39">
            <w:pPr>
              <w:tabs>
                <w:tab w:val="right" w:pos="3284"/>
              </w:tabs>
              <w:rPr>
                <w:rFonts w:ascii="Palatino" w:eastAsia="Times New Roman" w:hAnsi="Palatino" w:cs="Times New Roman"/>
                <w:b/>
                <w:bCs/>
              </w:rPr>
            </w:pPr>
            <w:r w:rsidRPr="003F48CB">
              <w:rPr>
                <w:rFonts w:ascii="Palatino" w:eastAsia="Times New Roman" w:hAnsi="Palatino" w:cs="Times New Roman"/>
                <w:b/>
                <w:bCs/>
              </w:rPr>
              <w:t>Fee Amount</w:t>
            </w:r>
            <w:r>
              <w:rPr>
                <w:rFonts w:ascii="Palatino" w:eastAsia="Times New Roman" w:hAnsi="Palatino" w:cs="Times New Roman"/>
                <w:b/>
                <w:bCs/>
              </w:rPr>
              <w:tab/>
            </w:r>
          </w:p>
        </w:tc>
      </w:tr>
      <w:tr w:rsidR="00B47D39" w:rsidRPr="003F48CB" w14:paraId="2219B3F8" w14:textId="77777777" w:rsidTr="00B47D39">
        <w:trPr>
          <w:tblCellSpacing w:w="15" w:type="dxa"/>
          <w:jc w:val="center"/>
        </w:trPr>
        <w:tc>
          <w:tcPr>
            <w:tcW w:w="3045" w:type="pct"/>
            <w:shd w:val="clear" w:color="auto" w:fill="auto"/>
            <w:tcMar>
              <w:top w:w="150" w:type="dxa"/>
              <w:left w:w="225" w:type="dxa"/>
              <w:bottom w:w="150" w:type="dxa"/>
              <w:right w:w="225" w:type="dxa"/>
            </w:tcMar>
            <w:vAlign w:val="bottom"/>
            <w:hideMark/>
          </w:tcPr>
          <w:p w14:paraId="4E0D6565" w14:textId="77777777" w:rsidR="00B47D39" w:rsidRPr="003F48CB" w:rsidRDefault="00B47D39" w:rsidP="00B47D39">
            <w:pPr>
              <w:rPr>
                <w:rFonts w:ascii="Palatino" w:eastAsia="Times New Roman" w:hAnsi="Palatino" w:cs="Times New Roman"/>
              </w:rPr>
            </w:pPr>
            <w:r w:rsidRPr="003F48CB">
              <w:rPr>
                <w:rFonts w:ascii="Palatino" w:eastAsia="Times New Roman" w:hAnsi="Palatino" w:cs="Times New Roman"/>
              </w:rPr>
              <w:t>Tumbling, Dance Acrobatics, Hip Hop, Modern/Lyrical</w:t>
            </w:r>
          </w:p>
        </w:tc>
        <w:tc>
          <w:tcPr>
            <w:tcW w:w="1909" w:type="pct"/>
            <w:shd w:val="clear" w:color="auto" w:fill="auto"/>
            <w:tcMar>
              <w:top w:w="150" w:type="dxa"/>
              <w:left w:w="225" w:type="dxa"/>
              <w:bottom w:w="150" w:type="dxa"/>
              <w:right w:w="225" w:type="dxa"/>
            </w:tcMar>
            <w:vAlign w:val="bottom"/>
            <w:hideMark/>
          </w:tcPr>
          <w:p w14:paraId="72F7A8F5" w14:textId="77777777" w:rsidR="00B47D39" w:rsidRPr="003F48CB" w:rsidRDefault="00B47D39" w:rsidP="00B47D39">
            <w:pPr>
              <w:rPr>
                <w:rFonts w:ascii="Palatino" w:eastAsia="Times New Roman" w:hAnsi="Palatino" w:cs="Times New Roman"/>
              </w:rPr>
            </w:pPr>
            <w:r w:rsidRPr="003F48CB">
              <w:rPr>
                <w:rFonts w:ascii="Palatino" w:eastAsia="Times New Roman" w:hAnsi="Palatino" w:cs="Times New Roman"/>
              </w:rPr>
              <w:t>$50 (</w:t>
            </w:r>
            <w:proofErr w:type="gramStart"/>
            <w:r w:rsidRPr="003F48CB">
              <w:rPr>
                <w:rFonts w:ascii="Palatino" w:eastAsia="Times New Roman" w:hAnsi="Palatino" w:cs="Times New Roman"/>
              </w:rPr>
              <w:t xml:space="preserve">Fall)   </w:t>
            </w:r>
            <w:proofErr w:type="gramEnd"/>
            <w:r w:rsidRPr="003F48CB">
              <w:rPr>
                <w:rFonts w:ascii="Palatino" w:eastAsia="Times New Roman" w:hAnsi="Palatino" w:cs="Times New Roman"/>
              </w:rPr>
              <w:t xml:space="preserve">       $50.00  (Spring)</w:t>
            </w:r>
          </w:p>
        </w:tc>
      </w:tr>
      <w:tr w:rsidR="00B47D39" w:rsidRPr="003F48CB" w14:paraId="324DCB1D" w14:textId="77777777" w:rsidTr="00B47D39">
        <w:trPr>
          <w:tblCellSpacing w:w="15" w:type="dxa"/>
          <w:jc w:val="center"/>
        </w:trPr>
        <w:tc>
          <w:tcPr>
            <w:tcW w:w="3045" w:type="pct"/>
            <w:shd w:val="clear" w:color="auto" w:fill="auto"/>
            <w:tcMar>
              <w:top w:w="150" w:type="dxa"/>
              <w:left w:w="225" w:type="dxa"/>
              <w:bottom w:w="150" w:type="dxa"/>
              <w:right w:w="225" w:type="dxa"/>
            </w:tcMar>
            <w:vAlign w:val="bottom"/>
            <w:hideMark/>
          </w:tcPr>
          <w:p w14:paraId="4F19F966" w14:textId="77777777" w:rsidR="00B47D39" w:rsidRPr="003F48CB" w:rsidRDefault="00B47D39" w:rsidP="00B47D39">
            <w:pPr>
              <w:rPr>
                <w:rFonts w:ascii="Palatino" w:eastAsia="Times New Roman" w:hAnsi="Palatino" w:cs="Times New Roman"/>
              </w:rPr>
            </w:pPr>
            <w:r w:rsidRPr="003F48CB">
              <w:rPr>
                <w:rFonts w:ascii="Palatino" w:eastAsia="Times New Roman" w:hAnsi="Palatino" w:cs="Times New Roman"/>
              </w:rPr>
              <w:t>Ballet, Dance/Tumbling</w:t>
            </w:r>
          </w:p>
        </w:tc>
        <w:tc>
          <w:tcPr>
            <w:tcW w:w="1909" w:type="pct"/>
            <w:shd w:val="clear" w:color="auto" w:fill="auto"/>
            <w:tcMar>
              <w:top w:w="150" w:type="dxa"/>
              <w:left w:w="225" w:type="dxa"/>
              <w:bottom w:w="150" w:type="dxa"/>
              <w:right w:w="225" w:type="dxa"/>
            </w:tcMar>
            <w:vAlign w:val="bottom"/>
            <w:hideMark/>
          </w:tcPr>
          <w:p w14:paraId="3281A2C2" w14:textId="77777777" w:rsidR="00B47D39" w:rsidRPr="003F48CB" w:rsidRDefault="00B47D39" w:rsidP="00B47D39">
            <w:pPr>
              <w:rPr>
                <w:rFonts w:ascii="Palatino" w:eastAsia="Times New Roman" w:hAnsi="Palatino" w:cs="Times New Roman"/>
              </w:rPr>
            </w:pPr>
            <w:r w:rsidRPr="003F48CB">
              <w:rPr>
                <w:rFonts w:ascii="Palatino" w:eastAsia="Times New Roman" w:hAnsi="Palatino" w:cs="Times New Roman"/>
              </w:rPr>
              <w:t>$50 (</w:t>
            </w:r>
            <w:proofErr w:type="gramStart"/>
            <w:r w:rsidRPr="003F48CB">
              <w:rPr>
                <w:rFonts w:ascii="Palatino" w:eastAsia="Times New Roman" w:hAnsi="Palatino" w:cs="Times New Roman"/>
              </w:rPr>
              <w:t xml:space="preserve">Fall)   </w:t>
            </w:r>
            <w:proofErr w:type="gramEnd"/>
            <w:r w:rsidRPr="003F48CB">
              <w:rPr>
                <w:rFonts w:ascii="Palatino" w:eastAsia="Times New Roman" w:hAnsi="Palatino" w:cs="Times New Roman"/>
              </w:rPr>
              <w:t xml:space="preserve">       $60.00 (Spring)</w:t>
            </w:r>
          </w:p>
        </w:tc>
      </w:tr>
      <w:tr w:rsidR="00B47D39" w:rsidRPr="003F48CB" w14:paraId="2878703C" w14:textId="77777777" w:rsidTr="00B47D39">
        <w:trPr>
          <w:tblCellSpacing w:w="15" w:type="dxa"/>
          <w:jc w:val="center"/>
        </w:trPr>
        <w:tc>
          <w:tcPr>
            <w:tcW w:w="3045" w:type="pct"/>
            <w:shd w:val="clear" w:color="auto" w:fill="auto"/>
            <w:tcMar>
              <w:top w:w="150" w:type="dxa"/>
              <w:left w:w="225" w:type="dxa"/>
              <w:bottom w:w="150" w:type="dxa"/>
              <w:right w:w="225" w:type="dxa"/>
            </w:tcMar>
            <w:vAlign w:val="bottom"/>
            <w:hideMark/>
          </w:tcPr>
          <w:p w14:paraId="6D75DAD1" w14:textId="77777777" w:rsidR="00B47D39" w:rsidRPr="003F48CB" w:rsidRDefault="00B47D39" w:rsidP="00B47D39">
            <w:pPr>
              <w:rPr>
                <w:rFonts w:ascii="Palatino" w:eastAsia="Times New Roman" w:hAnsi="Palatino" w:cs="Times New Roman"/>
              </w:rPr>
            </w:pPr>
            <w:r w:rsidRPr="003F48CB">
              <w:rPr>
                <w:rFonts w:ascii="Palatino" w:eastAsia="Times New Roman" w:hAnsi="Palatino" w:cs="Times New Roman"/>
              </w:rPr>
              <w:t xml:space="preserve">Combo, Technique </w:t>
            </w:r>
          </w:p>
        </w:tc>
        <w:tc>
          <w:tcPr>
            <w:tcW w:w="1909" w:type="pct"/>
            <w:shd w:val="clear" w:color="auto" w:fill="auto"/>
            <w:tcMar>
              <w:top w:w="150" w:type="dxa"/>
              <w:left w:w="225" w:type="dxa"/>
              <w:bottom w:w="150" w:type="dxa"/>
              <w:right w:w="225" w:type="dxa"/>
            </w:tcMar>
            <w:vAlign w:val="bottom"/>
            <w:hideMark/>
          </w:tcPr>
          <w:p w14:paraId="5D588879" w14:textId="77777777" w:rsidR="00B47D39" w:rsidRPr="003F48CB" w:rsidRDefault="00B47D39" w:rsidP="00B47D39">
            <w:pPr>
              <w:rPr>
                <w:rFonts w:ascii="Palatino" w:eastAsia="Times New Roman" w:hAnsi="Palatino" w:cs="Times New Roman"/>
              </w:rPr>
            </w:pPr>
            <w:r w:rsidRPr="003F48CB">
              <w:rPr>
                <w:rFonts w:ascii="Palatino" w:eastAsia="Times New Roman" w:hAnsi="Palatino" w:cs="Times New Roman"/>
              </w:rPr>
              <w:t>$50 (</w:t>
            </w:r>
            <w:proofErr w:type="gramStart"/>
            <w:r w:rsidRPr="003F48CB">
              <w:rPr>
                <w:rFonts w:ascii="Palatino" w:eastAsia="Times New Roman" w:hAnsi="Palatino" w:cs="Times New Roman"/>
              </w:rPr>
              <w:t xml:space="preserve">Fall)   </w:t>
            </w:r>
            <w:proofErr w:type="gramEnd"/>
            <w:r w:rsidRPr="003F48CB">
              <w:rPr>
                <w:rFonts w:ascii="Palatino" w:eastAsia="Times New Roman" w:hAnsi="Palatino" w:cs="Times New Roman"/>
              </w:rPr>
              <w:t xml:space="preserve">        $70.00 (Spring)</w:t>
            </w:r>
          </w:p>
        </w:tc>
      </w:tr>
      <w:tr w:rsidR="00B47D39" w:rsidRPr="003F48CB" w14:paraId="669083A5" w14:textId="77777777" w:rsidTr="00B47D39">
        <w:trPr>
          <w:tblCellSpacing w:w="15" w:type="dxa"/>
          <w:jc w:val="center"/>
        </w:trPr>
        <w:tc>
          <w:tcPr>
            <w:tcW w:w="3045" w:type="pct"/>
            <w:shd w:val="clear" w:color="auto" w:fill="auto"/>
            <w:tcMar>
              <w:top w:w="150" w:type="dxa"/>
              <w:left w:w="225" w:type="dxa"/>
              <w:bottom w:w="150" w:type="dxa"/>
              <w:right w:w="225" w:type="dxa"/>
            </w:tcMar>
          </w:tcPr>
          <w:p w14:paraId="2F768551" w14:textId="77777777" w:rsidR="00B47D39" w:rsidRPr="003F48CB" w:rsidRDefault="00B47D39" w:rsidP="00B47D39">
            <w:pPr>
              <w:rPr>
                <w:rFonts w:ascii="Palatino" w:eastAsia="Times New Roman" w:hAnsi="Palatino" w:cs="Times New Roman"/>
              </w:rPr>
            </w:pPr>
            <w:r w:rsidRPr="003F48CB">
              <w:rPr>
                <w:rFonts w:ascii="Palatino" w:eastAsia="Times New Roman" w:hAnsi="Palatino" w:cs="Times New Roman"/>
                <w:b/>
                <w:bCs/>
              </w:rPr>
              <w:t>Costume Payment Due Date</w:t>
            </w:r>
          </w:p>
        </w:tc>
        <w:tc>
          <w:tcPr>
            <w:tcW w:w="1909" w:type="pct"/>
            <w:shd w:val="clear" w:color="auto" w:fill="auto"/>
            <w:tcMar>
              <w:top w:w="150" w:type="dxa"/>
              <w:left w:w="225" w:type="dxa"/>
              <w:bottom w:w="150" w:type="dxa"/>
              <w:right w:w="225" w:type="dxa"/>
            </w:tcMar>
          </w:tcPr>
          <w:p w14:paraId="231E903F" w14:textId="512608D5" w:rsidR="00B47D39" w:rsidRPr="003F48CB" w:rsidRDefault="00B47D39" w:rsidP="003B1BA5">
            <w:pPr>
              <w:rPr>
                <w:rFonts w:ascii="Palatino" w:eastAsia="Times New Roman" w:hAnsi="Palatino" w:cs="Times New Roman"/>
              </w:rPr>
            </w:pPr>
            <w:r w:rsidRPr="003F48CB">
              <w:rPr>
                <w:rFonts w:ascii="Palatino" w:eastAsia="Times New Roman" w:hAnsi="Palatino" w:cs="Times New Roman"/>
              </w:rPr>
              <w:t>Sept 18</w:t>
            </w:r>
            <w:r w:rsidRPr="00B47D39">
              <w:rPr>
                <w:rFonts w:ascii="Palatino" w:eastAsia="Times New Roman" w:hAnsi="Palatino" w:cs="Times New Roman"/>
                <w:vertAlign w:val="superscript"/>
              </w:rPr>
              <w:t>th</w:t>
            </w:r>
            <w:r w:rsidR="003B1BA5">
              <w:rPr>
                <w:rFonts w:ascii="Palatino" w:eastAsia="Times New Roman" w:hAnsi="Palatino" w:cs="Times New Roman"/>
              </w:rPr>
              <w:t>(</w:t>
            </w:r>
            <w:proofErr w:type="gramStart"/>
            <w:r w:rsidR="003B1BA5" w:rsidRPr="003F48CB">
              <w:rPr>
                <w:rFonts w:ascii="Palatino" w:eastAsia="Times New Roman" w:hAnsi="Palatino" w:cs="Times New Roman"/>
              </w:rPr>
              <w:t>Fall</w:t>
            </w:r>
            <w:r w:rsidR="003B1BA5">
              <w:rPr>
                <w:rFonts w:ascii="Palatino" w:eastAsia="Times New Roman" w:hAnsi="Palatino" w:cs="Times New Roman"/>
              </w:rPr>
              <w:t>)</w:t>
            </w:r>
            <w:r w:rsidR="003B1BA5" w:rsidRPr="003F48CB">
              <w:rPr>
                <w:rFonts w:ascii="Palatino" w:eastAsia="Times New Roman" w:hAnsi="Palatino" w:cs="Times New Roman"/>
              </w:rPr>
              <w:t xml:space="preserve"> </w:t>
            </w:r>
            <w:r w:rsidR="003B1BA5">
              <w:rPr>
                <w:rFonts w:ascii="Palatino" w:eastAsia="Times New Roman" w:hAnsi="Palatino" w:cs="Times New Roman"/>
              </w:rPr>
              <w:t xml:space="preserve"> </w:t>
            </w:r>
            <w:r w:rsidR="003B1BA5" w:rsidRPr="003F48CB">
              <w:rPr>
                <w:rFonts w:ascii="Palatino" w:eastAsia="Times New Roman" w:hAnsi="Palatino" w:cs="Times New Roman"/>
              </w:rPr>
              <w:t>Jan</w:t>
            </w:r>
            <w:proofErr w:type="gramEnd"/>
            <w:r w:rsidR="003B1BA5">
              <w:rPr>
                <w:rFonts w:ascii="Palatino" w:eastAsia="Times New Roman" w:hAnsi="Palatino" w:cs="Times New Roman"/>
              </w:rPr>
              <w:t xml:space="preserve"> </w:t>
            </w:r>
            <w:r w:rsidR="003B1BA5" w:rsidRPr="003F48CB">
              <w:rPr>
                <w:rFonts w:ascii="Palatino" w:eastAsia="Times New Roman" w:hAnsi="Palatino" w:cs="Times New Roman"/>
              </w:rPr>
              <w:t>26</w:t>
            </w:r>
            <w:r w:rsidR="003B1BA5" w:rsidRPr="003B1BA5">
              <w:rPr>
                <w:rFonts w:ascii="Palatino" w:eastAsia="Times New Roman" w:hAnsi="Palatino" w:cs="Times New Roman"/>
                <w:vertAlign w:val="superscript"/>
              </w:rPr>
              <w:t>th</w:t>
            </w:r>
            <w:r w:rsidR="003B1BA5">
              <w:rPr>
                <w:rFonts w:ascii="Palatino" w:eastAsia="Times New Roman" w:hAnsi="Palatino" w:cs="Times New Roman"/>
              </w:rPr>
              <w:t xml:space="preserve"> (</w:t>
            </w:r>
            <w:r w:rsidR="003B1BA5">
              <w:rPr>
                <w:rFonts w:ascii="Palatino" w:eastAsia="Times New Roman" w:hAnsi="Palatino" w:cs="Times New Roman"/>
              </w:rPr>
              <w:t>Spring)</w:t>
            </w:r>
          </w:p>
        </w:tc>
      </w:tr>
    </w:tbl>
    <w:p w14:paraId="05A7F498" w14:textId="77777777" w:rsidR="00F33F80" w:rsidRPr="003F48CB" w:rsidRDefault="00A722E1" w:rsidP="001A05C9">
      <w:pPr>
        <w:widowControl w:val="0"/>
        <w:tabs>
          <w:tab w:val="left" w:pos="220"/>
          <w:tab w:val="left" w:pos="720"/>
        </w:tabs>
        <w:autoSpaceDE w:val="0"/>
        <w:autoSpaceDN w:val="0"/>
        <w:adjustRightInd w:val="0"/>
        <w:spacing w:before="120" w:after="120" w:line="276" w:lineRule="auto"/>
        <w:jc w:val="center"/>
        <w:rPr>
          <w:rFonts w:ascii="Palatino" w:hAnsi="Palatino" w:cs="Arial"/>
          <w:b/>
          <w:color w:val="548DD4" w:themeColor="text2" w:themeTint="99"/>
          <w:sz w:val="28"/>
          <w:szCs w:val="28"/>
          <w:u w:val="single"/>
        </w:rPr>
      </w:pPr>
      <w:r w:rsidRPr="003F48CB">
        <w:rPr>
          <w:rFonts w:ascii="Palatino" w:hAnsi="Palatino" w:cs="Arial"/>
          <w:b/>
          <w:i/>
          <w:iCs/>
          <w:color w:val="548DD4" w:themeColor="text2" w:themeTint="99"/>
          <w:sz w:val="28"/>
          <w:szCs w:val="28"/>
          <w:u w:val="single"/>
        </w:rPr>
        <w:t>Classroom</w:t>
      </w:r>
      <w:r w:rsidR="00F84B6B" w:rsidRPr="003F48CB">
        <w:rPr>
          <w:rFonts w:ascii="Palatino" w:hAnsi="Palatino" w:cs="Arial"/>
          <w:b/>
          <w:i/>
          <w:iCs/>
          <w:color w:val="548DD4" w:themeColor="text2" w:themeTint="99"/>
          <w:sz w:val="28"/>
          <w:szCs w:val="28"/>
          <w:u w:val="single"/>
        </w:rPr>
        <w:t>/Building</w:t>
      </w:r>
      <w:r w:rsidRPr="003F48CB">
        <w:rPr>
          <w:rFonts w:ascii="Palatino" w:hAnsi="Palatino" w:cs="Arial"/>
          <w:b/>
          <w:i/>
          <w:iCs/>
          <w:color w:val="548DD4" w:themeColor="text2" w:themeTint="99"/>
          <w:sz w:val="28"/>
          <w:szCs w:val="28"/>
          <w:u w:val="single"/>
        </w:rPr>
        <w:t xml:space="preserve"> Etiquette</w:t>
      </w:r>
      <w:r w:rsidRPr="003F48CB">
        <w:rPr>
          <w:rFonts w:ascii="Palatino" w:hAnsi="Palatino" w:cs="Arial"/>
          <w:b/>
          <w:color w:val="548DD4" w:themeColor="text2" w:themeTint="99"/>
          <w:sz w:val="28"/>
          <w:szCs w:val="28"/>
          <w:u w:val="single"/>
        </w:rPr>
        <w:t> </w:t>
      </w:r>
    </w:p>
    <w:p w14:paraId="175F12C9" w14:textId="77777777" w:rsidR="00241AA7" w:rsidRPr="003F48CB" w:rsidRDefault="00241AA7" w:rsidP="00ED466A">
      <w:pPr>
        <w:widowControl w:val="0"/>
        <w:tabs>
          <w:tab w:val="left" w:pos="220"/>
          <w:tab w:val="left" w:pos="720"/>
        </w:tabs>
        <w:autoSpaceDE w:val="0"/>
        <w:autoSpaceDN w:val="0"/>
        <w:adjustRightInd w:val="0"/>
        <w:spacing w:before="120" w:after="120" w:line="276" w:lineRule="auto"/>
        <w:jc w:val="center"/>
        <w:rPr>
          <w:rFonts w:ascii="Palatino" w:hAnsi="Palatino" w:cs="Arial"/>
          <w:i/>
          <w:iCs/>
          <w:color w:val="548DD4" w:themeColor="text2" w:themeTint="99"/>
        </w:rPr>
      </w:pPr>
    </w:p>
    <w:p w14:paraId="356058E6" w14:textId="77777777" w:rsidR="00CA3C9D" w:rsidRPr="00FD543C" w:rsidRDefault="0010683C" w:rsidP="00B83CA6">
      <w:pPr>
        <w:pStyle w:val="ListParagraph"/>
        <w:widowControl w:val="0"/>
        <w:numPr>
          <w:ilvl w:val="0"/>
          <w:numId w:val="9"/>
        </w:numPr>
        <w:tabs>
          <w:tab w:val="left" w:pos="220"/>
          <w:tab w:val="left" w:pos="720"/>
        </w:tabs>
        <w:autoSpaceDE w:val="0"/>
        <w:autoSpaceDN w:val="0"/>
        <w:adjustRightInd w:val="0"/>
        <w:spacing w:before="120" w:after="120" w:line="276" w:lineRule="auto"/>
        <w:rPr>
          <w:rFonts w:ascii="Palatino" w:hAnsi="Palatino" w:cs="Arial"/>
          <w:u w:val="single"/>
        </w:rPr>
      </w:pPr>
      <w:r w:rsidRPr="00FD543C">
        <w:rPr>
          <w:rFonts w:ascii="Palatino" w:hAnsi="Palatino" w:cs="Tahoma"/>
        </w:rPr>
        <w:t xml:space="preserve">Especially in the case of younger students, parents are asked to refrain from observing or “peeking” as this might frighten younger dancers </w:t>
      </w:r>
      <w:r w:rsidR="00286268" w:rsidRPr="00FD543C">
        <w:rPr>
          <w:rFonts w:ascii="Palatino" w:hAnsi="Palatino" w:cs="Tahoma"/>
        </w:rPr>
        <w:t>or</w:t>
      </w:r>
      <w:r w:rsidRPr="00FD543C">
        <w:rPr>
          <w:rFonts w:ascii="Palatino" w:hAnsi="Palatino" w:cs="Tahoma"/>
        </w:rPr>
        <w:t xml:space="preserve"> </w:t>
      </w:r>
      <w:r w:rsidR="009A1160" w:rsidRPr="00FD543C">
        <w:rPr>
          <w:rFonts w:ascii="Palatino" w:hAnsi="Palatino" w:cs="Tahoma"/>
        </w:rPr>
        <w:t>disturb</w:t>
      </w:r>
      <w:r w:rsidRPr="00FD543C">
        <w:rPr>
          <w:rFonts w:ascii="Palatino" w:hAnsi="Palatino" w:cs="Tahoma"/>
        </w:rPr>
        <w:t xml:space="preserve"> </w:t>
      </w:r>
      <w:r w:rsidR="00286268" w:rsidRPr="00FD543C">
        <w:rPr>
          <w:rFonts w:ascii="Palatino" w:hAnsi="Palatino" w:cs="Tahoma"/>
        </w:rPr>
        <w:t>others who are</w:t>
      </w:r>
      <w:r w:rsidRPr="00FD543C">
        <w:rPr>
          <w:rFonts w:ascii="Palatino" w:hAnsi="Palatino" w:cs="Tahoma"/>
        </w:rPr>
        <w:t xml:space="preserve"> ea</w:t>
      </w:r>
      <w:r w:rsidR="00286268" w:rsidRPr="00FD543C">
        <w:rPr>
          <w:rFonts w:ascii="Palatino" w:hAnsi="Palatino" w:cs="Tahoma"/>
        </w:rPr>
        <w:t>sily distracted by an “audience”</w:t>
      </w:r>
      <w:r w:rsidRPr="00FD543C">
        <w:rPr>
          <w:rFonts w:ascii="Palatino" w:hAnsi="Palatino" w:cs="Tahoma"/>
        </w:rPr>
        <w:t xml:space="preserve">. </w:t>
      </w:r>
      <w:r w:rsidRPr="00FD543C">
        <w:rPr>
          <w:rFonts w:ascii="Palatino" w:hAnsi="Palatino" w:cs="Arial"/>
        </w:rPr>
        <w:t xml:space="preserve">Parents </w:t>
      </w:r>
      <w:r w:rsidR="00FD543C" w:rsidRPr="00FD543C">
        <w:rPr>
          <w:rFonts w:ascii="Palatino" w:hAnsi="Palatino" w:cs="Arial"/>
        </w:rPr>
        <w:t>may observe class from our waiting room on our Television monitor</w:t>
      </w:r>
      <w:r w:rsidR="00B1033A">
        <w:rPr>
          <w:rFonts w:ascii="Palatino" w:hAnsi="Palatino" w:cs="Arial"/>
        </w:rPr>
        <w:t>. </w:t>
      </w:r>
      <w:r w:rsidRPr="00FD543C">
        <w:rPr>
          <w:rFonts w:ascii="Palatino" w:hAnsi="Palatino" w:cs="Verdana"/>
        </w:rPr>
        <w:t>Street parking is accessible and available in the area. It is a student’s/parent’s responsibility to abide by all local parking regulations and fees.</w:t>
      </w:r>
    </w:p>
    <w:p w14:paraId="4C3F4C04" w14:textId="77777777" w:rsidR="005F078B" w:rsidRPr="003F48CB" w:rsidRDefault="005F078B" w:rsidP="00B83CA6">
      <w:pPr>
        <w:widowControl w:val="0"/>
        <w:tabs>
          <w:tab w:val="left" w:pos="220"/>
          <w:tab w:val="left" w:pos="720"/>
        </w:tabs>
        <w:autoSpaceDE w:val="0"/>
        <w:autoSpaceDN w:val="0"/>
        <w:adjustRightInd w:val="0"/>
        <w:spacing w:before="120" w:after="120" w:line="276" w:lineRule="auto"/>
        <w:rPr>
          <w:rFonts w:ascii="Palatino" w:hAnsi="Palatino" w:cs="Arial"/>
          <w:u w:val="single"/>
        </w:rPr>
      </w:pPr>
    </w:p>
    <w:p w14:paraId="335414D7" w14:textId="77777777" w:rsidR="005F078B" w:rsidRPr="003F48CB" w:rsidRDefault="000B37E2" w:rsidP="00B83CA6">
      <w:pPr>
        <w:pStyle w:val="ListParagraph"/>
        <w:widowControl w:val="0"/>
        <w:numPr>
          <w:ilvl w:val="0"/>
          <w:numId w:val="9"/>
        </w:numPr>
        <w:tabs>
          <w:tab w:val="left" w:pos="220"/>
          <w:tab w:val="left" w:pos="720"/>
        </w:tabs>
        <w:autoSpaceDE w:val="0"/>
        <w:autoSpaceDN w:val="0"/>
        <w:adjustRightInd w:val="0"/>
        <w:spacing w:before="120" w:after="120" w:line="276" w:lineRule="auto"/>
        <w:rPr>
          <w:rFonts w:ascii="Palatino" w:hAnsi="Palatino" w:cs="Arial"/>
          <w:color w:val="000000" w:themeColor="text1"/>
        </w:rPr>
      </w:pPr>
      <w:r w:rsidRPr="003F48CB">
        <w:rPr>
          <w:rFonts w:ascii="Palatino" w:hAnsi="Palatino" w:cs="Verdana"/>
          <w:color w:val="000000" w:themeColor="text1"/>
        </w:rPr>
        <w:t>Class will start pr</w:t>
      </w:r>
      <w:r w:rsidR="00F4786A" w:rsidRPr="003F48CB">
        <w:rPr>
          <w:rFonts w:ascii="Palatino" w:hAnsi="Palatino" w:cs="Verdana"/>
          <w:color w:val="000000" w:themeColor="text1"/>
        </w:rPr>
        <w:t>omptly at the designated time. </w:t>
      </w:r>
      <w:r w:rsidR="00D840D6" w:rsidRPr="003F48CB">
        <w:rPr>
          <w:rFonts w:ascii="Palatino" w:hAnsi="Palatino" w:cs="Verdana"/>
          <w:color w:val="000000" w:themeColor="text1"/>
        </w:rPr>
        <w:t xml:space="preserve">Parents may bring children to their classes no earlier than </w:t>
      </w:r>
      <w:r w:rsidR="00D840D6" w:rsidRPr="003F48CB">
        <w:rPr>
          <w:rFonts w:ascii="Palatino" w:hAnsi="Palatino" w:cs="Verdana"/>
          <w:color w:val="000000" w:themeColor="text1"/>
          <w:u w:val="single"/>
        </w:rPr>
        <w:t>15 minutes</w:t>
      </w:r>
      <w:r w:rsidR="00D840D6" w:rsidRPr="003F48CB">
        <w:rPr>
          <w:rFonts w:ascii="Palatino" w:hAnsi="Palatino" w:cs="Verdana"/>
          <w:color w:val="000000" w:themeColor="text1"/>
        </w:rPr>
        <w:t xml:space="preserve"> prior to their class time.  If there is a class in session on the floor, we ask you to please wait with your children </w:t>
      </w:r>
      <w:r w:rsidR="007129CE">
        <w:rPr>
          <w:rFonts w:ascii="Palatino" w:hAnsi="Palatino" w:cs="Verdana"/>
          <w:color w:val="000000" w:themeColor="text1"/>
        </w:rPr>
        <w:t xml:space="preserve">in the student waiting area </w:t>
      </w:r>
      <w:r w:rsidR="00D05EE0" w:rsidRPr="003F48CB">
        <w:rPr>
          <w:rFonts w:ascii="Palatino" w:hAnsi="Palatino" w:cs="Verdana"/>
          <w:color w:val="000000" w:themeColor="text1"/>
        </w:rPr>
        <w:t>until their teacher invites them into the studio</w:t>
      </w:r>
      <w:r w:rsidR="00D840D6" w:rsidRPr="003F48CB">
        <w:rPr>
          <w:rFonts w:ascii="Palatino" w:hAnsi="Palatino" w:cs="Verdana"/>
          <w:color w:val="000000" w:themeColor="text1"/>
        </w:rPr>
        <w:t xml:space="preserve">. </w:t>
      </w:r>
      <w:r w:rsidR="005B6151" w:rsidRPr="003F48CB">
        <w:rPr>
          <w:rFonts w:ascii="Palatino" w:hAnsi="Palatino" w:cs="Verdana"/>
          <w:color w:val="000000" w:themeColor="text1"/>
        </w:rPr>
        <w:t xml:space="preserve">If you arrive later than 10 minutes past the start time of class, it is up to your teachers’ discretion as to whether or not you will be allowed to join the class on the floor, or be </w:t>
      </w:r>
      <w:r w:rsidR="00D05EE0" w:rsidRPr="003F48CB">
        <w:rPr>
          <w:rFonts w:ascii="Palatino" w:hAnsi="Palatino" w:cs="Verdana"/>
          <w:color w:val="000000" w:themeColor="text1"/>
        </w:rPr>
        <w:t xml:space="preserve">required to </w:t>
      </w:r>
      <w:r w:rsidR="005B6151" w:rsidRPr="003F48CB">
        <w:rPr>
          <w:rFonts w:ascii="Palatino" w:hAnsi="Palatino" w:cs="Verdana"/>
          <w:color w:val="000000" w:themeColor="text1"/>
        </w:rPr>
        <w:t xml:space="preserve">observe. </w:t>
      </w:r>
      <w:r w:rsidR="005B6151" w:rsidRPr="003F48CB">
        <w:rPr>
          <w:rFonts w:ascii="Palatino" w:hAnsi="Palatino" w:cs="Arial"/>
          <w:color w:val="000000" w:themeColor="text1"/>
        </w:rPr>
        <w:t>Latecomers can be a distraction to the other dancers and proper warm-up is important to prevent injury.</w:t>
      </w:r>
    </w:p>
    <w:p w14:paraId="3BB03859" w14:textId="77777777" w:rsidR="005F078B" w:rsidRPr="003F48CB" w:rsidRDefault="005F078B" w:rsidP="00B83CA6">
      <w:pPr>
        <w:widowControl w:val="0"/>
        <w:tabs>
          <w:tab w:val="left" w:pos="220"/>
          <w:tab w:val="left" w:pos="720"/>
        </w:tabs>
        <w:autoSpaceDE w:val="0"/>
        <w:autoSpaceDN w:val="0"/>
        <w:adjustRightInd w:val="0"/>
        <w:spacing w:before="120" w:after="120" w:line="276" w:lineRule="auto"/>
        <w:rPr>
          <w:rFonts w:ascii="Palatino" w:hAnsi="Palatino" w:cs="Arial"/>
          <w:color w:val="000000" w:themeColor="text1"/>
        </w:rPr>
      </w:pPr>
    </w:p>
    <w:p w14:paraId="726E89AB" w14:textId="77777777" w:rsidR="00CA3C9D" w:rsidRPr="003F48CB" w:rsidRDefault="00CA3C9D" w:rsidP="00B83CA6">
      <w:pPr>
        <w:pStyle w:val="ListParagraph"/>
        <w:widowControl w:val="0"/>
        <w:numPr>
          <w:ilvl w:val="0"/>
          <w:numId w:val="9"/>
        </w:numPr>
        <w:tabs>
          <w:tab w:val="left" w:pos="220"/>
          <w:tab w:val="left" w:pos="720"/>
        </w:tabs>
        <w:autoSpaceDE w:val="0"/>
        <w:autoSpaceDN w:val="0"/>
        <w:adjustRightInd w:val="0"/>
        <w:spacing w:before="120" w:after="120" w:line="276" w:lineRule="auto"/>
        <w:rPr>
          <w:rFonts w:ascii="Palatino" w:hAnsi="Palatino" w:cs="Arial"/>
          <w:color w:val="000000" w:themeColor="text1"/>
        </w:rPr>
      </w:pPr>
      <w:r w:rsidRPr="003F48CB">
        <w:rPr>
          <w:rFonts w:ascii="Palatino" w:hAnsi="Palatino" w:cs="Tahoma"/>
        </w:rPr>
        <w:t>No street shoes are permitted on the dance floor as dirt, rainwater, grime,</w:t>
      </w:r>
      <w:r w:rsidR="00557C14" w:rsidRPr="003F48CB">
        <w:rPr>
          <w:rFonts w:ascii="Palatino" w:hAnsi="Palatino" w:cs="Tahoma"/>
        </w:rPr>
        <w:t xml:space="preserve"> gum,</w:t>
      </w:r>
      <w:r w:rsidRPr="003F48CB">
        <w:rPr>
          <w:rFonts w:ascii="Palatino" w:hAnsi="Palatino" w:cs="Tahoma"/>
        </w:rPr>
        <w:t xml:space="preserve"> and winter salt can cause the wood flooring to erode.</w:t>
      </w:r>
    </w:p>
    <w:p w14:paraId="15A44F13" w14:textId="77777777" w:rsidR="00615489" w:rsidRPr="003F48CB" w:rsidRDefault="00615489" w:rsidP="00B83CA6">
      <w:pPr>
        <w:widowControl w:val="0"/>
        <w:tabs>
          <w:tab w:val="left" w:pos="220"/>
          <w:tab w:val="left" w:pos="720"/>
        </w:tabs>
        <w:autoSpaceDE w:val="0"/>
        <w:autoSpaceDN w:val="0"/>
        <w:adjustRightInd w:val="0"/>
        <w:spacing w:before="120" w:after="120" w:line="276" w:lineRule="auto"/>
        <w:rPr>
          <w:rFonts w:ascii="Palatino" w:hAnsi="Palatino" w:cs="Arial"/>
          <w:color w:val="000000" w:themeColor="text1"/>
        </w:rPr>
      </w:pPr>
    </w:p>
    <w:p w14:paraId="5B7A3962" w14:textId="77777777" w:rsidR="00CA3C9D" w:rsidRPr="003F48CB" w:rsidRDefault="00D840D6" w:rsidP="00B83CA6">
      <w:pPr>
        <w:pStyle w:val="ListParagraph"/>
        <w:widowControl w:val="0"/>
        <w:numPr>
          <w:ilvl w:val="0"/>
          <w:numId w:val="9"/>
        </w:numPr>
        <w:tabs>
          <w:tab w:val="left" w:pos="220"/>
          <w:tab w:val="left" w:pos="720"/>
        </w:tabs>
        <w:autoSpaceDE w:val="0"/>
        <w:autoSpaceDN w:val="0"/>
        <w:adjustRightInd w:val="0"/>
        <w:spacing w:before="120" w:after="120" w:line="276" w:lineRule="auto"/>
        <w:rPr>
          <w:rFonts w:ascii="Palatino" w:hAnsi="Palatino" w:cs="Arial"/>
          <w:color w:val="000000" w:themeColor="text1"/>
        </w:rPr>
      </w:pPr>
      <w:r w:rsidRPr="003F48CB">
        <w:rPr>
          <w:rFonts w:ascii="Palatino" w:hAnsi="Palatino" w:cs="Verdana"/>
          <w:color w:val="000000" w:themeColor="text1"/>
        </w:rPr>
        <w:t xml:space="preserve">Please make sure </w:t>
      </w:r>
      <w:r w:rsidR="00846EDE" w:rsidRPr="003F48CB">
        <w:rPr>
          <w:rFonts w:ascii="Palatino" w:hAnsi="Palatino" w:cs="Verdana"/>
          <w:color w:val="000000" w:themeColor="text1"/>
        </w:rPr>
        <w:t>all dancers have used the restroom before coming into class as to prevent any unneeded interruptions during class time.</w:t>
      </w:r>
    </w:p>
    <w:p w14:paraId="7AF84841" w14:textId="77777777" w:rsidR="005F078B" w:rsidRPr="003F48CB" w:rsidRDefault="005F078B" w:rsidP="00B83CA6">
      <w:pPr>
        <w:widowControl w:val="0"/>
        <w:tabs>
          <w:tab w:val="left" w:pos="220"/>
          <w:tab w:val="left" w:pos="720"/>
        </w:tabs>
        <w:autoSpaceDE w:val="0"/>
        <w:autoSpaceDN w:val="0"/>
        <w:adjustRightInd w:val="0"/>
        <w:spacing w:before="120" w:after="120" w:line="276" w:lineRule="auto"/>
        <w:rPr>
          <w:rFonts w:ascii="Palatino" w:hAnsi="Palatino" w:cs="Arial"/>
          <w:color w:val="000000" w:themeColor="text1"/>
        </w:rPr>
      </w:pPr>
    </w:p>
    <w:p w14:paraId="21F8D5C8" w14:textId="77777777" w:rsidR="000B2AE0" w:rsidRDefault="00CD4650" w:rsidP="00B83CA6">
      <w:pPr>
        <w:pStyle w:val="ListParagraph"/>
        <w:widowControl w:val="0"/>
        <w:numPr>
          <w:ilvl w:val="0"/>
          <w:numId w:val="9"/>
        </w:numPr>
        <w:tabs>
          <w:tab w:val="left" w:pos="220"/>
          <w:tab w:val="left" w:pos="720"/>
        </w:tabs>
        <w:autoSpaceDE w:val="0"/>
        <w:autoSpaceDN w:val="0"/>
        <w:adjustRightInd w:val="0"/>
        <w:spacing w:before="120" w:after="120" w:line="276" w:lineRule="auto"/>
        <w:rPr>
          <w:rFonts w:ascii="Palatino" w:hAnsi="Palatino" w:cs="Arial"/>
          <w:color w:val="000000" w:themeColor="text1"/>
        </w:rPr>
      </w:pPr>
      <w:r w:rsidRPr="003F48CB">
        <w:rPr>
          <w:rFonts w:ascii="Palatino" w:hAnsi="Palatino" w:cs="Verdana"/>
          <w:color w:val="000000" w:themeColor="text1"/>
        </w:rPr>
        <w:t xml:space="preserve">No Cell phones allowed on the floor. </w:t>
      </w:r>
      <w:r w:rsidR="00AA3BF5" w:rsidRPr="003F48CB">
        <w:rPr>
          <w:rFonts w:ascii="Palatino" w:hAnsi="Palatino" w:cs="Verdana"/>
          <w:color w:val="000000" w:themeColor="text1"/>
        </w:rPr>
        <w:t xml:space="preserve">All phones must be silenced </w:t>
      </w:r>
      <w:r w:rsidR="000B2AE0">
        <w:rPr>
          <w:rFonts w:ascii="Palatino" w:hAnsi="Palatino" w:cs="Verdana"/>
          <w:color w:val="000000" w:themeColor="text1"/>
        </w:rPr>
        <w:t>and stored away in our student waiting area.</w:t>
      </w:r>
      <w:r w:rsidR="000B2AE0" w:rsidRPr="000B2AE0">
        <w:rPr>
          <w:rFonts w:ascii="Palatino" w:hAnsi="Palatino" w:cs="Times New Roman"/>
          <w:color w:val="000000" w:themeColor="text1"/>
        </w:rPr>
        <w:t xml:space="preserve"> </w:t>
      </w:r>
      <w:r w:rsidR="000B2AE0" w:rsidRPr="003F48CB">
        <w:rPr>
          <w:rFonts w:ascii="Palatino" w:hAnsi="Palatino" w:cs="Times New Roman"/>
          <w:color w:val="000000" w:themeColor="text1"/>
        </w:rPr>
        <w:t>Ovation Dance is not responsible for left or lost items.</w:t>
      </w:r>
    </w:p>
    <w:p w14:paraId="622E3059" w14:textId="77777777" w:rsidR="000B2AE0" w:rsidRPr="000B2AE0" w:rsidRDefault="000B2AE0" w:rsidP="000B2AE0">
      <w:pPr>
        <w:widowControl w:val="0"/>
        <w:tabs>
          <w:tab w:val="left" w:pos="220"/>
          <w:tab w:val="left" w:pos="720"/>
        </w:tabs>
        <w:autoSpaceDE w:val="0"/>
        <w:autoSpaceDN w:val="0"/>
        <w:adjustRightInd w:val="0"/>
        <w:spacing w:before="120" w:after="120" w:line="276" w:lineRule="auto"/>
        <w:rPr>
          <w:rFonts w:ascii="Palatino" w:hAnsi="Palatino" w:cs="Arial"/>
          <w:color w:val="000000" w:themeColor="text1"/>
        </w:rPr>
      </w:pPr>
    </w:p>
    <w:p w14:paraId="2101A63E" w14:textId="77777777" w:rsidR="00357C34" w:rsidRPr="003F48CB" w:rsidRDefault="00D840D6" w:rsidP="00B83CA6">
      <w:pPr>
        <w:pStyle w:val="ListParagraph"/>
        <w:widowControl w:val="0"/>
        <w:numPr>
          <w:ilvl w:val="0"/>
          <w:numId w:val="9"/>
        </w:numPr>
        <w:tabs>
          <w:tab w:val="left" w:pos="220"/>
          <w:tab w:val="left" w:pos="720"/>
        </w:tabs>
        <w:autoSpaceDE w:val="0"/>
        <w:autoSpaceDN w:val="0"/>
        <w:adjustRightInd w:val="0"/>
        <w:spacing w:before="120" w:after="120" w:line="276" w:lineRule="auto"/>
        <w:rPr>
          <w:rFonts w:ascii="Palatino" w:hAnsi="Palatino" w:cs="Arial"/>
          <w:color w:val="000000" w:themeColor="text1"/>
        </w:rPr>
      </w:pPr>
      <w:r w:rsidRPr="003F48CB">
        <w:rPr>
          <w:rFonts w:ascii="Palatino" w:hAnsi="Palatino" w:cs="Verdana"/>
          <w:color w:val="000000" w:themeColor="text1"/>
        </w:rPr>
        <w:t xml:space="preserve">We want to ensure that all children are safe at our studio and when we are busy teaching on the floor, we cannot </w:t>
      </w:r>
      <w:r w:rsidR="00F33F80" w:rsidRPr="003F48CB">
        <w:rPr>
          <w:rFonts w:ascii="Palatino" w:hAnsi="Palatino" w:cs="Verdana"/>
          <w:color w:val="000000" w:themeColor="text1"/>
        </w:rPr>
        <w:t>baby-sit</w:t>
      </w:r>
      <w:r w:rsidRPr="003F48CB">
        <w:rPr>
          <w:rFonts w:ascii="Palatino" w:hAnsi="Palatino" w:cs="Verdana"/>
          <w:color w:val="000000" w:themeColor="text1"/>
        </w:rPr>
        <w:t xml:space="preserve"> your children who are not currently on the floor with us. </w:t>
      </w:r>
      <w:r w:rsidR="00F528E2" w:rsidRPr="003F48CB">
        <w:rPr>
          <w:rFonts w:ascii="Palatino" w:hAnsi="Palatino" w:cs="Verdana"/>
          <w:color w:val="000000" w:themeColor="text1"/>
        </w:rPr>
        <w:t xml:space="preserve">Ovation Dance </w:t>
      </w:r>
      <w:r w:rsidRPr="003F48CB">
        <w:rPr>
          <w:rFonts w:ascii="Palatino" w:hAnsi="Palatino" w:cs="Verdana"/>
          <w:color w:val="000000" w:themeColor="text1"/>
        </w:rPr>
        <w:t>cannot take any responsibility for children who are not on the floor in their class.</w:t>
      </w:r>
    </w:p>
    <w:p w14:paraId="57535F2E" w14:textId="77777777" w:rsidR="00615489" w:rsidRPr="003F48CB" w:rsidRDefault="00615489" w:rsidP="00B83CA6">
      <w:pPr>
        <w:widowControl w:val="0"/>
        <w:tabs>
          <w:tab w:val="left" w:pos="220"/>
          <w:tab w:val="left" w:pos="720"/>
        </w:tabs>
        <w:autoSpaceDE w:val="0"/>
        <w:autoSpaceDN w:val="0"/>
        <w:adjustRightInd w:val="0"/>
        <w:spacing w:before="120" w:after="120" w:line="276" w:lineRule="auto"/>
        <w:rPr>
          <w:rFonts w:ascii="Palatino" w:hAnsi="Palatino" w:cs="Arial"/>
          <w:color w:val="000000" w:themeColor="text1"/>
        </w:rPr>
      </w:pPr>
    </w:p>
    <w:p w14:paraId="34774C91" w14:textId="17BEABED" w:rsidR="001E380E" w:rsidRPr="003F48CB" w:rsidRDefault="00D840D6" w:rsidP="00B83CA6">
      <w:pPr>
        <w:pStyle w:val="ListParagraph"/>
        <w:widowControl w:val="0"/>
        <w:numPr>
          <w:ilvl w:val="0"/>
          <w:numId w:val="9"/>
        </w:numPr>
        <w:tabs>
          <w:tab w:val="left" w:pos="220"/>
          <w:tab w:val="left" w:pos="720"/>
        </w:tabs>
        <w:autoSpaceDE w:val="0"/>
        <w:autoSpaceDN w:val="0"/>
        <w:adjustRightInd w:val="0"/>
        <w:spacing w:before="120" w:after="120" w:line="276" w:lineRule="auto"/>
        <w:rPr>
          <w:rFonts w:ascii="Palatino" w:hAnsi="Palatino" w:cs="Arial"/>
          <w:color w:val="000000" w:themeColor="text1"/>
        </w:rPr>
      </w:pPr>
      <w:r w:rsidRPr="003F48CB">
        <w:rPr>
          <w:rFonts w:ascii="Palatino" w:hAnsi="Palatino" w:cs="Verdana"/>
          <w:color w:val="000000" w:themeColor="text1"/>
        </w:rPr>
        <w:t xml:space="preserve">We expect </w:t>
      </w:r>
      <w:r w:rsidR="00B32AF0" w:rsidRPr="003F48CB">
        <w:rPr>
          <w:rFonts w:ascii="Palatino" w:hAnsi="Palatino" w:cs="Verdana"/>
          <w:color w:val="000000" w:themeColor="text1"/>
        </w:rPr>
        <w:t>students</w:t>
      </w:r>
      <w:r w:rsidRPr="003F48CB">
        <w:rPr>
          <w:rFonts w:ascii="Palatino" w:hAnsi="Palatino" w:cs="Verdana"/>
          <w:color w:val="000000" w:themeColor="text1"/>
        </w:rPr>
        <w:t xml:space="preserve"> to be </w:t>
      </w:r>
      <w:r w:rsidR="00763E13" w:rsidRPr="003F48CB">
        <w:rPr>
          <w:rFonts w:ascii="Palatino" w:hAnsi="Palatino" w:cs="Verdana"/>
          <w:color w:val="000000" w:themeColor="text1"/>
        </w:rPr>
        <w:t>well behaved</w:t>
      </w:r>
      <w:r w:rsidRPr="003F48CB">
        <w:rPr>
          <w:rFonts w:ascii="Palatino" w:hAnsi="Palatino" w:cs="Verdana"/>
          <w:color w:val="000000" w:themeColor="text1"/>
        </w:rPr>
        <w:t xml:space="preserve"> and respectful </w:t>
      </w:r>
      <w:r w:rsidR="00F84B6B" w:rsidRPr="003F48CB">
        <w:rPr>
          <w:rFonts w:ascii="Palatino" w:hAnsi="Palatino" w:cs="Verdana"/>
          <w:color w:val="000000" w:themeColor="text1"/>
          <w:u w:val="single"/>
        </w:rPr>
        <w:t>at all times</w:t>
      </w:r>
      <w:r w:rsidR="0055329A" w:rsidRPr="003F48CB">
        <w:rPr>
          <w:rFonts w:ascii="Palatino" w:hAnsi="Palatino" w:cs="Verdana"/>
          <w:color w:val="000000" w:themeColor="text1"/>
          <w:u w:val="single"/>
        </w:rPr>
        <w:t xml:space="preserve"> </w:t>
      </w:r>
      <w:r w:rsidR="003B1BA5">
        <w:rPr>
          <w:rFonts w:ascii="Palatino" w:hAnsi="Palatino" w:cs="Verdana"/>
          <w:color w:val="000000" w:themeColor="text1"/>
        </w:rPr>
        <w:t>to fello</w:t>
      </w:r>
      <w:r w:rsidR="001A05C9">
        <w:rPr>
          <w:rFonts w:ascii="Palatino" w:hAnsi="Palatino" w:cs="Verdana"/>
          <w:color w:val="000000" w:themeColor="text1"/>
        </w:rPr>
        <w:t xml:space="preserve">w </w:t>
      </w:r>
      <w:r w:rsidR="0055329A" w:rsidRPr="003F48CB">
        <w:rPr>
          <w:rFonts w:ascii="Palatino" w:hAnsi="Palatino" w:cs="Verdana"/>
          <w:color w:val="000000" w:themeColor="text1"/>
        </w:rPr>
        <w:t xml:space="preserve">classmates, </w:t>
      </w:r>
      <w:r w:rsidR="00F528E2" w:rsidRPr="003F48CB">
        <w:rPr>
          <w:rFonts w:ascii="Palatino" w:hAnsi="Palatino" w:cs="Verdana"/>
          <w:color w:val="000000" w:themeColor="text1"/>
        </w:rPr>
        <w:t xml:space="preserve">Ovation Dance </w:t>
      </w:r>
      <w:r w:rsidR="00DF569D" w:rsidRPr="003F48CB">
        <w:rPr>
          <w:rFonts w:ascii="Palatino" w:hAnsi="Palatino" w:cs="Verdana"/>
          <w:color w:val="000000" w:themeColor="text1"/>
        </w:rPr>
        <w:t xml:space="preserve">staff, </w:t>
      </w:r>
      <w:r w:rsidRPr="003F48CB">
        <w:rPr>
          <w:rFonts w:ascii="Palatino" w:hAnsi="Palatino" w:cs="Verdana"/>
          <w:color w:val="000000" w:themeColor="text1"/>
        </w:rPr>
        <w:t>their teacher</w:t>
      </w:r>
      <w:r w:rsidR="00F84B6B" w:rsidRPr="003F48CB">
        <w:rPr>
          <w:rFonts w:ascii="Palatino" w:hAnsi="Palatino" w:cs="Verdana"/>
          <w:color w:val="000000" w:themeColor="text1"/>
        </w:rPr>
        <w:t xml:space="preserve">, </w:t>
      </w:r>
      <w:r w:rsidR="00DF569D" w:rsidRPr="003F48CB">
        <w:rPr>
          <w:rFonts w:ascii="Palatino" w:hAnsi="Palatino" w:cs="Verdana"/>
          <w:color w:val="000000" w:themeColor="text1"/>
        </w:rPr>
        <w:t>our facility</w:t>
      </w:r>
      <w:r w:rsidR="00F84B6B" w:rsidRPr="003F48CB">
        <w:rPr>
          <w:rFonts w:ascii="Palatino" w:hAnsi="Palatino" w:cs="Verdana"/>
          <w:color w:val="000000" w:themeColor="text1"/>
        </w:rPr>
        <w:t xml:space="preserve"> &amp; visitors</w:t>
      </w:r>
      <w:r w:rsidRPr="003F48CB">
        <w:rPr>
          <w:rFonts w:ascii="Palatino" w:hAnsi="Palatino" w:cs="Verdana"/>
          <w:color w:val="000000" w:themeColor="text1"/>
        </w:rPr>
        <w:t>.  Teachers will speak to parents regarding any d</w:t>
      </w:r>
      <w:r w:rsidR="00194FBE" w:rsidRPr="003F48CB">
        <w:rPr>
          <w:rFonts w:ascii="Palatino" w:hAnsi="Palatino" w:cs="Verdana"/>
          <w:color w:val="000000" w:themeColor="text1"/>
        </w:rPr>
        <w:t>iscipline or behavioral problems</w:t>
      </w:r>
      <w:r w:rsidRPr="003F48CB">
        <w:rPr>
          <w:rFonts w:ascii="Palatino" w:hAnsi="Palatino" w:cs="Verdana"/>
          <w:color w:val="000000" w:themeColor="text1"/>
        </w:rPr>
        <w:t>.</w:t>
      </w:r>
    </w:p>
    <w:p w14:paraId="5FC11CE2" w14:textId="77777777" w:rsidR="00615489" w:rsidRPr="003F48CB" w:rsidRDefault="00615489" w:rsidP="00B83CA6">
      <w:pPr>
        <w:widowControl w:val="0"/>
        <w:tabs>
          <w:tab w:val="left" w:pos="220"/>
          <w:tab w:val="left" w:pos="720"/>
        </w:tabs>
        <w:autoSpaceDE w:val="0"/>
        <w:autoSpaceDN w:val="0"/>
        <w:adjustRightInd w:val="0"/>
        <w:spacing w:before="120" w:after="120" w:line="276" w:lineRule="auto"/>
        <w:rPr>
          <w:rFonts w:ascii="Palatino" w:hAnsi="Palatino" w:cs="Arial"/>
          <w:color w:val="000000" w:themeColor="text1"/>
        </w:rPr>
      </w:pPr>
    </w:p>
    <w:p w14:paraId="0E7DEB83" w14:textId="77777777" w:rsidR="00357C34" w:rsidRPr="003F48CB" w:rsidRDefault="002D3D74" w:rsidP="00B83CA6">
      <w:pPr>
        <w:pStyle w:val="ListParagraph"/>
        <w:widowControl w:val="0"/>
        <w:numPr>
          <w:ilvl w:val="0"/>
          <w:numId w:val="9"/>
        </w:numPr>
        <w:tabs>
          <w:tab w:val="left" w:pos="220"/>
          <w:tab w:val="left" w:pos="720"/>
        </w:tabs>
        <w:autoSpaceDE w:val="0"/>
        <w:autoSpaceDN w:val="0"/>
        <w:adjustRightInd w:val="0"/>
        <w:spacing w:before="120" w:after="120" w:line="276" w:lineRule="auto"/>
        <w:rPr>
          <w:rFonts w:ascii="Palatino" w:hAnsi="Palatino" w:cs="Arial"/>
          <w:color w:val="000000" w:themeColor="text1"/>
        </w:rPr>
      </w:pPr>
      <w:r w:rsidRPr="003F48CB">
        <w:rPr>
          <w:rFonts w:ascii="Palatino" w:hAnsi="Palatino" w:cs="Verdana"/>
          <w:b/>
          <w:color w:val="000000" w:themeColor="text1"/>
        </w:rPr>
        <w:t>N</w:t>
      </w:r>
      <w:r w:rsidR="00D840D6" w:rsidRPr="003F48CB">
        <w:rPr>
          <w:rFonts w:ascii="Palatino" w:hAnsi="Palatino" w:cs="Verdana"/>
          <w:b/>
          <w:color w:val="000000" w:themeColor="text1"/>
        </w:rPr>
        <w:t>o food</w:t>
      </w:r>
      <w:r w:rsidR="00CA3C9D" w:rsidRPr="003F48CB">
        <w:rPr>
          <w:rFonts w:ascii="Palatino" w:hAnsi="Palatino" w:cs="Verdana"/>
          <w:b/>
          <w:color w:val="000000" w:themeColor="text1"/>
        </w:rPr>
        <w:t>, gum</w:t>
      </w:r>
      <w:r w:rsidR="00D840D6" w:rsidRPr="003F48CB">
        <w:rPr>
          <w:rFonts w:ascii="Palatino" w:hAnsi="Palatino" w:cs="Verdana"/>
          <w:b/>
          <w:color w:val="000000" w:themeColor="text1"/>
        </w:rPr>
        <w:t xml:space="preserve"> or drinks</w:t>
      </w:r>
      <w:r w:rsidRPr="003F48CB">
        <w:rPr>
          <w:rFonts w:ascii="Palatino" w:hAnsi="Palatino" w:cs="Verdana"/>
          <w:b/>
          <w:color w:val="000000" w:themeColor="text1"/>
        </w:rPr>
        <w:t xml:space="preserve"> (besides water)</w:t>
      </w:r>
      <w:r w:rsidR="00D840D6" w:rsidRPr="003F48CB">
        <w:rPr>
          <w:rFonts w:ascii="Palatino" w:hAnsi="Palatino" w:cs="Verdana"/>
          <w:b/>
          <w:color w:val="000000" w:themeColor="text1"/>
        </w:rPr>
        <w:t xml:space="preserve"> will be allowed on the</w:t>
      </w:r>
      <w:r w:rsidR="00F33F80" w:rsidRPr="003F48CB">
        <w:rPr>
          <w:rFonts w:ascii="Palatino" w:hAnsi="Palatino" w:cs="Verdana"/>
          <w:b/>
          <w:color w:val="000000" w:themeColor="text1"/>
        </w:rPr>
        <w:t xml:space="preserve"> dance floor</w:t>
      </w:r>
      <w:r w:rsidR="00F33F80" w:rsidRPr="003F48CB">
        <w:rPr>
          <w:rFonts w:ascii="Palatino" w:hAnsi="Palatino" w:cs="Verdana"/>
          <w:color w:val="000000" w:themeColor="text1"/>
        </w:rPr>
        <w:t>.</w:t>
      </w:r>
      <w:r w:rsidR="00175025" w:rsidRPr="003F48CB">
        <w:rPr>
          <w:rFonts w:ascii="Palatino" w:hAnsi="Palatino" w:cs="Times New Roman"/>
          <w:color w:val="000000" w:themeColor="text1"/>
        </w:rPr>
        <w:t xml:space="preserve"> </w:t>
      </w:r>
      <w:r w:rsidR="00615489" w:rsidRPr="003F48CB">
        <w:rPr>
          <w:rFonts w:ascii="Palatino" w:hAnsi="Palatino" w:cs="Arial"/>
          <w:color w:val="000000" w:themeColor="text1"/>
        </w:rPr>
        <w:t>Dancers and visitors</w:t>
      </w:r>
      <w:r w:rsidR="002E7210" w:rsidRPr="003F48CB">
        <w:rPr>
          <w:rFonts w:ascii="Palatino" w:hAnsi="Palatino" w:cs="Arial"/>
          <w:color w:val="000000" w:themeColor="text1"/>
        </w:rPr>
        <w:t xml:space="preserve"> are expected to </w:t>
      </w:r>
      <w:r w:rsidR="00615489" w:rsidRPr="003F48CB">
        <w:rPr>
          <w:rFonts w:ascii="Palatino" w:hAnsi="Palatino" w:cs="Arial"/>
          <w:color w:val="000000" w:themeColor="text1"/>
        </w:rPr>
        <w:t xml:space="preserve">pick up after themselves &amp; </w:t>
      </w:r>
      <w:r w:rsidR="002E7210" w:rsidRPr="003F48CB">
        <w:rPr>
          <w:rFonts w:ascii="Palatino" w:hAnsi="Palatino" w:cs="Arial"/>
          <w:color w:val="000000" w:themeColor="text1"/>
        </w:rPr>
        <w:t xml:space="preserve">keep the bathrooms, dressing room, waiting areas, </w:t>
      </w:r>
      <w:r w:rsidR="00615489" w:rsidRPr="003F48CB">
        <w:rPr>
          <w:rFonts w:ascii="Palatino" w:hAnsi="Palatino" w:cs="Arial"/>
          <w:color w:val="000000" w:themeColor="text1"/>
        </w:rPr>
        <w:t>and classrooms neat and clean.</w:t>
      </w:r>
    </w:p>
    <w:p w14:paraId="0FC0B92A" w14:textId="77777777" w:rsidR="00615489" w:rsidRPr="003F48CB" w:rsidRDefault="00615489" w:rsidP="00B83CA6">
      <w:pPr>
        <w:widowControl w:val="0"/>
        <w:tabs>
          <w:tab w:val="left" w:pos="220"/>
          <w:tab w:val="left" w:pos="720"/>
        </w:tabs>
        <w:autoSpaceDE w:val="0"/>
        <w:autoSpaceDN w:val="0"/>
        <w:adjustRightInd w:val="0"/>
        <w:spacing w:before="120" w:after="120" w:line="276" w:lineRule="auto"/>
        <w:rPr>
          <w:rFonts w:ascii="Palatino" w:hAnsi="Palatino" w:cs="Arial"/>
          <w:u w:val="single"/>
        </w:rPr>
      </w:pPr>
    </w:p>
    <w:p w14:paraId="6F8C390D" w14:textId="77777777" w:rsidR="003060A1" w:rsidRPr="003F48CB" w:rsidRDefault="005A6DE3" w:rsidP="00AA2C99">
      <w:pPr>
        <w:pStyle w:val="ListParagraph"/>
        <w:widowControl w:val="0"/>
        <w:numPr>
          <w:ilvl w:val="0"/>
          <w:numId w:val="9"/>
        </w:numPr>
        <w:tabs>
          <w:tab w:val="left" w:pos="220"/>
          <w:tab w:val="left" w:pos="720"/>
        </w:tabs>
        <w:autoSpaceDE w:val="0"/>
        <w:autoSpaceDN w:val="0"/>
        <w:adjustRightInd w:val="0"/>
        <w:spacing w:before="120" w:after="120" w:line="276" w:lineRule="auto"/>
        <w:rPr>
          <w:rFonts w:ascii="Palatino" w:hAnsi="Palatino" w:cs="Arial"/>
          <w:u w:val="single"/>
        </w:rPr>
      </w:pPr>
      <w:r w:rsidRPr="003F48CB">
        <w:rPr>
          <w:rFonts w:ascii="Palatino" w:hAnsi="Palatino" w:cs="Times New Roman"/>
        </w:rPr>
        <w:t>Ovation Dance reserves the right to suspend or dismiss any student who does not follow the studio policies and whose attitude/conduct or parent’s attitude/conduct is unsatisfactory or disruptive. Our goal is to have a positive and friendly environment for all students.</w:t>
      </w:r>
      <w:r w:rsidRPr="003F48CB">
        <w:rPr>
          <w:rFonts w:ascii="Palatino" w:hAnsi="Palatino" w:cs="Verdana"/>
          <w:b/>
          <w:bCs/>
          <w:color w:val="FFFFFF"/>
        </w:rPr>
        <w:t xml:space="preserve">  </w:t>
      </w:r>
      <w:r w:rsidR="00393663" w:rsidRPr="003F48CB">
        <w:rPr>
          <w:rFonts w:ascii="Palatino" w:hAnsi="Palatino" w:cs="Times"/>
          <w:bCs/>
          <w:color w:val="000000" w:themeColor="text1"/>
        </w:rPr>
        <w:t>Any inappropriate or slanderous remarks about Ovation Dance or its staff members on any social media site will be cause for immediate dismissal from the studio</w:t>
      </w:r>
      <w:r w:rsidR="006756AE" w:rsidRPr="003F48CB">
        <w:rPr>
          <w:rFonts w:ascii="Palatino" w:hAnsi="Palatino" w:cs="Times"/>
          <w:bCs/>
          <w:color w:val="000000" w:themeColor="text1"/>
        </w:rPr>
        <w:t xml:space="preserve"> without refund</w:t>
      </w:r>
      <w:r w:rsidR="003C31B9" w:rsidRPr="003F48CB">
        <w:rPr>
          <w:rFonts w:ascii="Palatino" w:hAnsi="Palatino" w:cs="Times"/>
          <w:bCs/>
          <w:color w:val="000000" w:themeColor="text1"/>
        </w:rPr>
        <w:t>. </w:t>
      </w:r>
      <w:r w:rsidR="00393663" w:rsidRPr="003F48CB">
        <w:rPr>
          <w:rFonts w:ascii="Palatino" w:hAnsi="Palatino" w:cs="Times"/>
          <w:bCs/>
          <w:color w:val="000000" w:themeColor="text1"/>
        </w:rPr>
        <w:t> If you have a concern you must make an appointment with the studio director or you are welcome to send an appropriate email to discuss the issue.</w:t>
      </w:r>
    </w:p>
    <w:p w14:paraId="71759BC9" w14:textId="77777777" w:rsidR="008B339D" w:rsidRPr="003F48CB" w:rsidRDefault="008B339D" w:rsidP="008B339D">
      <w:pPr>
        <w:widowControl w:val="0"/>
        <w:tabs>
          <w:tab w:val="left" w:pos="220"/>
          <w:tab w:val="left" w:pos="720"/>
        </w:tabs>
        <w:autoSpaceDE w:val="0"/>
        <w:autoSpaceDN w:val="0"/>
        <w:adjustRightInd w:val="0"/>
        <w:spacing w:before="120" w:after="120" w:line="276" w:lineRule="auto"/>
        <w:rPr>
          <w:rFonts w:ascii="Palatino" w:hAnsi="Palatino" w:cs="Arial"/>
          <w:u w:val="single"/>
        </w:rPr>
      </w:pPr>
    </w:p>
    <w:p w14:paraId="47E655CC" w14:textId="77777777" w:rsidR="0065523D" w:rsidRPr="003F48CB" w:rsidRDefault="0000756D" w:rsidP="00093D99">
      <w:pPr>
        <w:widowControl w:val="0"/>
        <w:tabs>
          <w:tab w:val="left" w:pos="220"/>
          <w:tab w:val="left" w:pos="720"/>
        </w:tabs>
        <w:autoSpaceDE w:val="0"/>
        <w:autoSpaceDN w:val="0"/>
        <w:adjustRightInd w:val="0"/>
        <w:spacing w:before="120" w:after="120" w:line="276" w:lineRule="auto"/>
        <w:jc w:val="center"/>
        <w:rPr>
          <w:rFonts w:ascii="Palatino" w:hAnsi="Palatino" w:cs="Arial"/>
          <w:b/>
          <w:i/>
          <w:color w:val="548DD4" w:themeColor="text2" w:themeTint="99"/>
          <w:sz w:val="28"/>
          <w:szCs w:val="28"/>
          <w:u w:val="single"/>
        </w:rPr>
      </w:pPr>
      <w:r w:rsidRPr="003F48CB">
        <w:rPr>
          <w:rFonts w:ascii="Palatino" w:hAnsi="Palatino" w:cs="Times"/>
          <w:b/>
          <w:bCs/>
          <w:i/>
          <w:color w:val="548DD4" w:themeColor="text2" w:themeTint="99"/>
          <w:sz w:val="28"/>
          <w:szCs w:val="28"/>
          <w:u w:val="single"/>
        </w:rPr>
        <w:t>Communication,</w:t>
      </w:r>
      <w:r w:rsidRPr="003F48CB">
        <w:rPr>
          <w:rFonts w:ascii="Palatino" w:hAnsi="Palatino" w:cs="Arial"/>
          <w:b/>
          <w:i/>
          <w:color w:val="548DD4" w:themeColor="text2" w:themeTint="99"/>
          <w:sz w:val="28"/>
          <w:szCs w:val="28"/>
          <w:u w:val="single"/>
        </w:rPr>
        <w:t xml:space="preserve"> Media, Miscellaneous</w:t>
      </w:r>
    </w:p>
    <w:p w14:paraId="6A763C9D" w14:textId="77777777" w:rsidR="0065523D" w:rsidRPr="003F48CB" w:rsidRDefault="0065523D" w:rsidP="00ED466A">
      <w:pPr>
        <w:widowControl w:val="0"/>
        <w:autoSpaceDE w:val="0"/>
        <w:autoSpaceDN w:val="0"/>
        <w:adjustRightInd w:val="0"/>
        <w:spacing w:before="120" w:after="120" w:line="276" w:lineRule="auto"/>
        <w:rPr>
          <w:rFonts w:ascii="Palatino" w:hAnsi="Palatino" w:cs="Lucida Sans Unicode"/>
        </w:rPr>
      </w:pPr>
    </w:p>
    <w:p w14:paraId="55003424" w14:textId="77777777" w:rsidR="00615489" w:rsidRPr="003F48CB" w:rsidRDefault="00E14A81" w:rsidP="00B83CA6">
      <w:pPr>
        <w:pStyle w:val="ListParagraph"/>
        <w:widowControl w:val="0"/>
        <w:numPr>
          <w:ilvl w:val="0"/>
          <w:numId w:val="37"/>
        </w:numPr>
        <w:autoSpaceDE w:val="0"/>
        <w:autoSpaceDN w:val="0"/>
        <w:adjustRightInd w:val="0"/>
        <w:spacing w:before="120" w:after="120" w:line="276" w:lineRule="auto"/>
        <w:rPr>
          <w:rFonts w:ascii="Palatino" w:hAnsi="Palatino" w:cs="Times"/>
        </w:rPr>
      </w:pPr>
      <w:r w:rsidRPr="003F48CB">
        <w:rPr>
          <w:rFonts w:ascii="Palatino" w:hAnsi="Palatino" w:cs="Lucida Sans Unicode"/>
        </w:rPr>
        <w:t>I</w:t>
      </w:r>
      <w:r w:rsidR="0065523D" w:rsidRPr="003F48CB">
        <w:rPr>
          <w:rFonts w:ascii="Palatino" w:hAnsi="Palatino" w:cs="Lucida Sans Unicode"/>
        </w:rPr>
        <w:t xml:space="preserve">t is </w:t>
      </w:r>
      <w:r w:rsidR="0065523D" w:rsidRPr="003F48CB">
        <w:rPr>
          <w:rFonts w:ascii="Palatino" w:hAnsi="Palatino" w:cs="Lucida Sans Unicode"/>
          <w:b/>
        </w:rPr>
        <w:t>ESSENTIAL</w:t>
      </w:r>
      <w:r w:rsidR="0065523D" w:rsidRPr="003F48CB">
        <w:rPr>
          <w:rFonts w:ascii="Palatino" w:hAnsi="Palatino" w:cs="Lucida Sans Unicode"/>
        </w:rPr>
        <w:t xml:space="preserve"> that you check your email</w:t>
      </w:r>
      <w:r w:rsidRPr="003F48CB">
        <w:rPr>
          <w:rFonts w:ascii="Palatino" w:hAnsi="Palatino" w:cs="Lucida Sans Unicode"/>
        </w:rPr>
        <w:t xml:space="preserve"> and the website</w:t>
      </w:r>
      <w:r w:rsidR="0065523D" w:rsidRPr="003F48CB">
        <w:rPr>
          <w:rFonts w:ascii="Palatino" w:hAnsi="Palatino" w:cs="Lucida Sans Unicode"/>
        </w:rPr>
        <w:t xml:space="preserve"> frequently. </w:t>
      </w:r>
      <w:r w:rsidR="00095D14" w:rsidRPr="003F48CB">
        <w:rPr>
          <w:rFonts w:ascii="Palatino" w:hAnsi="Palatino" w:cs="Ubuntu"/>
          <w:color w:val="343434"/>
        </w:rPr>
        <w:t xml:space="preserve"> It is the responsibility of the parent or adult student to be aware of all school activities, such as viewing days, </w:t>
      </w:r>
      <w:r w:rsidR="00A4555A" w:rsidRPr="003F48CB">
        <w:rPr>
          <w:rFonts w:ascii="Palatino" w:hAnsi="Palatino" w:cs="Ubuntu"/>
          <w:color w:val="343434"/>
        </w:rPr>
        <w:t>Showcase</w:t>
      </w:r>
      <w:r w:rsidR="00095D14" w:rsidRPr="003F48CB">
        <w:rPr>
          <w:rFonts w:ascii="Palatino" w:hAnsi="Palatino" w:cs="Ubuntu"/>
          <w:color w:val="343434"/>
        </w:rPr>
        <w:t xml:space="preserve">s, extra classes, and dates Ovation is open or closed. We will post all such notices on the “What’s New” bulletin board as well as sending Newsletters via email. The monthly newsletter will also be available on our website. It is the responsibility of the parents or adult students to inform </w:t>
      </w:r>
      <w:r w:rsidR="000B0476" w:rsidRPr="003F48CB">
        <w:rPr>
          <w:rFonts w:ascii="Palatino" w:hAnsi="Palatino" w:cs="Ubuntu"/>
          <w:color w:val="343434"/>
        </w:rPr>
        <w:t>Ovation of any contact information changes.</w:t>
      </w:r>
    </w:p>
    <w:p w14:paraId="03DD3282" w14:textId="77777777" w:rsidR="000011EF" w:rsidRPr="003F48CB" w:rsidRDefault="000011EF" w:rsidP="00B83CA6">
      <w:pPr>
        <w:widowControl w:val="0"/>
        <w:autoSpaceDE w:val="0"/>
        <w:autoSpaceDN w:val="0"/>
        <w:adjustRightInd w:val="0"/>
        <w:spacing w:before="120" w:after="120" w:line="276" w:lineRule="auto"/>
        <w:rPr>
          <w:rFonts w:ascii="Palatino" w:hAnsi="Palatino" w:cs="Times"/>
        </w:rPr>
      </w:pPr>
    </w:p>
    <w:p w14:paraId="57E74824" w14:textId="77777777" w:rsidR="00936A7C" w:rsidRPr="003F48CB" w:rsidRDefault="0000756D" w:rsidP="00B83CA6">
      <w:pPr>
        <w:pStyle w:val="ListParagraph"/>
        <w:widowControl w:val="0"/>
        <w:numPr>
          <w:ilvl w:val="0"/>
          <w:numId w:val="37"/>
        </w:numPr>
        <w:tabs>
          <w:tab w:val="left" w:pos="220"/>
        </w:tabs>
        <w:autoSpaceDE w:val="0"/>
        <w:autoSpaceDN w:val="0"/>
        <w:adjustRightInd w:val="0"/>
        <w:spacing w:before="120" w:after="120" w:line="276" w:lineRule="auto"/>
        <w:rPr>
          <w:rFonts w:ascii="Palatino" w:hAnsi="Palatino" w:cs="Arial"/>
          <w:i/>
          <w:color w:val="000000" w:themeColor="text1"/>
        </w:rPr>
      </w:pPr>
      <w:r w:rsidRPr="003F48CB">
        <w:rPr>
          <w:rFonts w:ascii="Palatino" w:hAnsi="Palatino" w:cs="Verdana"/>
          <w:color w:val="000000" w:themeColor="text1"/>
        </w:rPr>
        <w:t xml:space="preserve">Private </w:t>
      </w:r>
      <w:proofErr w:type="spellStart"/>
      <w:r w:rsidRPr="003F48CB">
        <w:rPr>
          <w:rFonts w:ascii="Palatino" w:hAnsi="Palatino" w:cs="Verdana"/>
          <w:color w:val="000000" w:themeColor="text1"/>
        </w:rPr>
        <w:t>video taping</w:t>
      </w:r>
      <w:proofErr w:type="spellEnd"/>
      <w:r w:rsidRPr="003F48CB">
        <w:rPr>
          <w:rFonts w:ascii="Palatino" w:hAnsi="Palatino" w:cs="Verdana"/>
          <w:color w:val="000000" w:themeColor="text1"/>
        </w:rPr>
        <w:t xml:space="preserve"> of </w:t>
      </w:r>
      <w:r w:rsidRPr="003F48CB">
        <w:rPr>
          <w:rFonts w:ascii="Palatino" w:hAnsi="Palatino" w:cs="Verdana"/>
        </w:rPr>
        <w:t>group classes is strictly prohibited</w:t>
      </w:r>
      <w:r w:rsidR="00A71496" w:rsidRPr="003F48CB">
        <w:rPr>
          <w:rFonts w:ascii="Palatino" w:hAnsi="Palatino" w:cs="Arial"/>
        </w:rPr>
        <w:t>.</w:t>
      </w:r>
      <w:r w:rsidR="00B27D72" w:rsidRPr="003F48CB">
        <w:rPr>
          <w:rFonts w:ascii="Palatino" w:hAnsi="Palatino" w:cs="Verdana"/>
        </w:rPr>
        <w:t xml:space="preserve"> This is for the safety</w:t>
      </w:r>
      <w:r w:rsidR="00B27D72" w:rsidRPr="003F48CB">
        <w:rPr>
          <w:rFonts w:ascii="Palatino" w:hAnsi="Palatino" w:cs="Verdana"/>
          <w:color w:val="000000" w:themeColor="text1"/>
        </w:rPr>
        <w:t xml:space="preserve"> of all students.</w:t>
      </w:r>
      <w:r w:rsidRPr="003F48CB">
        <w:rPr>
          <w:rFonts w:ascii="Palatino" w:hAnsi="Palatino" w:cs="Verdana"/>
          <w:color w:val="000000" w:themeColor="text1"/>
        </w:rPr>
        <w:t xml:space="preserve"> Videotaping of</w:t>
      </w:r>
      <w:r w:rsidR="00A67853">
        <w:rPr>
          <w:rFonts w:ascii="Palatino" w:hAnsi="Palatino" w:cs="Verdana"/>
          <w:color w:val="000000" w:themeColor="text1"/>
        </w:rPr>
        <w:t xml:space="preserve"> practice choreography,</w:t>
      </w:r>
      <w:r w:rsidRPr="003F48CB">
        <w:rPr>
          <w:rFonts w:ascii="Palatino" w:hAnsi="Palatino" w:cs="Verdana"/>
          <w:color w:val="000000" w:themeColor="text1"/>
        </w:rPr>
        <w:t xml:space="preserve"> private lessons or in some circumstances for parents of children may be allowed.  Approval must be obtained from Ovation Dance teachers and management prior to any videotaping.</w:t>
      </w:r>
    </w:p>
    <w:p w14:paraId="5EC77FA4" w14:textId="77777777" w:rsidR="002A0BC1" w:rsidRPr="003F48CB" w:rsidRDefault="002A0BC1" w:rsidP="00B83CA6">
      <w:pPr>
        <w:widowControl w:val="0"/>
        <w:tabs>
          <w:tab w:val="left" w:pos="220"/>
        </w:tabs>
        <w:autoSpaceDE w:val="0"/>
        <w:autoSpaceDN w:val="0"/>
        <w:adjustRightInd w:val="0"/>
        <w:spacing w:before="120" w:after="120" w:line="276" w:lineRule="auto"/>
        <w:ind w:left="360"/>
        <w:rPr>
          <w:rFonts w:ascii="Palatino" w:hAnsi="Palatino" w:cs="Arial"/>
          <w:i/>
          <w:color w:val="000000" w:themeColor="text1"/>
        </w:rPr>
      </w:pPr>
    </w:p>
    <w:p w14:paraId="2678AC5E" w14:textId="77777777" w:rsidR="00936A7C" w:rsidRPr="003F48CB" w:rsidRDefault="0000756D" w:rsidP="00B83CA6">
      <w:pPr>
        <w:pStyle w:val="ListParagraph"/>
        <w:widowControl w:val="0"/>
        <w:numPr>
          <w:ilvl w:val="0"/>
          <w:numId w:val="37"/>
        </w:numPr>
        <w:tabs>
          <w:tab w:val="left" w:pos="220"/>
        </w:tabs>
        <w:autoSpaceDE w:val="0"/>
        <w:autoSpaceDN w:val="0"/>
        <w:adjustRightInd w:val="0"/>
        <w:spacing w:before="120" w:after="120" w:line="276" w:lineRule="auto"/>
        <w:rPr>
          <w:rFonts w:ascii="Palatino" w:hAnsi="Palatino" w:cs="Arial"/>
          <w:i/>
          <w:color w:val="000000" w:themeColor="text1"/>
        </w:rPr>
      </w:pPr>
      <w:r w:rsidRPr="003F48CB">
        <w:rPr>
          <w:rFonts w:ascii="Palatino" w:hAnsi="Palatino" w:cs="Arial"/>
          <w:color w:val="000000" w:themeColor="text1"/>
        </w:rPr>
        <w:t xml:space="preserve">All dances (including solos, duets, and trios) choreographed by Ovation Dance and its instructors are the property of this studio and are not to be performed without consent from the Director and/or Instructor. Students may perform routines for school talent shows </w:t>
      </w:r>
      <w:r w:rsidR="0005421A" w:rsidRPr="003F48CB">
        <w:rPr>
          <w:rFonts w:ascii="Palatino" w:hAnsi="Palatino" w:cs="Arial"/>
          <w:color w:val="000000" w:themeColor="text1"/>
        </w:rPr>
        <w:t xml:space="preserve">and </w:t>
      </w:r>
      <w:r w:rsidR="00C01323" w:rsidRPr="003F48CB">
        <w:rPr>
          <w:rFonts w:ascii="Palatino" w:hAnsi="Palatino" w:cs="Arial"/>
          <w:color w:val="000000" w:themeColor="text1"/>
        </w:rPr>
        <w:t xml:space="preserve">extra </w:t>
      </w:r>
      <w:r w:rsidR="0005421A" w:rsidRPr="003F48CB">
        <w:rPr>
          <w:rFonts w:ascii="Palatino" w:hAnsi="Palatino" w:cs="Arial"/>
          <w:color w:val="000000" w:themeColor="text1"/>
        </w:rPr>
        <w:t xml:space="preserve">events </w:t>
      </w:r>
      <w:r w:rsidRPr="003F48CB">
        <w:rPr>
          <w:rFonts w:ascii="Palatino" w:hAnsi="Palatino" w:cs="Arial"/>
          <w:color w:val="000000" w:themeColor="text1"/>
        </w:rPr>
        <w:t>with prior written permission.</w:t>
      </w:r>
    </w:p>
    <w:p w14:paraId="7E795A4D" w14:textId="77777777" w:rsidR="00615489" w:rsidRPr="003F48CB" w:rsidRDefault="00615489" w:rsidP="00B83CA6">
      <w:pPr>
        <w:widowControl w:val="0"/>
        <w:tabs>
          <w:tab w:val="left" w:pos="220"/>
        </w:tabs>
        <w:autoSpaceDE w:val="0"/>
        <w:autoSpaceDN w:val="0"/>
        <w:adjustRightInd w:val="0"/>
        <w:spacing w:before="120" w:after="120" w:line="276" w:lineRule="auto"/>
        <w:rPr>
          <w:rFonts w:ascii="Palatino" w:hAnsi="Palatino" w:cs="Arial"/>
          <w:i/>
          <w:color w:val="000000" w:themeColor="text1"/>
        </w:rPr>
      </w:pPr>
    </w:p>
    <w:p w14:paraId="108A391B" w14:textId="77777777" w:rsidR="00285B7F" w:rsidRPr="003F48CB" w:rsidRDefault="0000756D" w:rsidP="00285B7F">
      <w:pPr>
        <w:pStyle w:val="ListParagraph"/>
        <w:widowControl w:val="0"/>
        <w:numPr>
          <w:ilvl w:val="0"/>
          <w:numId w:val="37"/>
        </w:numPr>
        <w:tabs>
          <w:tab w:val="left" w:pos="220"/>
        </w:tabs>
        <w:autoSpaceDE w:val="0"/>
        <w:autoSpaceDN w:val="0"/>
        <w:adjustRightInd w:val="0"/>
        <w:spacing w:before="120" w:after="120" w:line="276" w:lineRule="auto"/>
        <w:rPr>
          <w:rFonts w:ascii="Palatino" w:hAnsi="Palatino" w:cs="Arial"/>
          <w:i/>
          <w:color w:val="000000" w:themeColor="text1"/>
        </w:rPr>
      </w:pPr>
      <w:r w:rsidRPr="003F48CB">
        <w:rPr>
          <w:rFonts w:ascii="Palatino" w:hAnsi="Palatino" w:cs="Arial"/>
          <w:color w:val="000000" w:themeColor="text1"/>
        </w:rPr>
        <w:t>A dancer's picture may be taken during class by the Director or a designated agent for the sole purpose of publicity to be used on but are not limited to our studio website,</w:t>
      </w:r>
      <w:r w:rsidR="004C6861" w:rsidRPr="003F48CB">
        <w:rPr>
          <w:rFonts w:ascii="Palatino" w:hAnsi="Palatino" w:cs="Arial"/>
          <w:color w:val="000000" w:themeColor="text1"/>
        </w:rPr>
        <w:t xml:space="preserve"> social media pages, promo</w:t>
      </w:r>
      <w:r w:rsidRPr="003F48CB">
        <w:rPr>
          <w:rFonts w:ascii="Palatino" w:hAnsi="Palatino" w:cs="Arial"/>
          <w:color w:val="000000" w:themeColor="text1"/>
        </w:rPr>
        <w:t xml:space="preserve"> fly</w:t>
      </w:r>
      <w:r w:rsidR="004C6861" w:rsidRPr="003F48CB">
        <w:rPr>
          <w:rFonts w:ascii="Palatino" w:hAnsi="Palatino" w:cs="Arial"/>
          <w:color w:val="000000" w:themeColor="text1"/>
        </w:rPr>
        <w:t>ers, posters, etc. Dancers not wishing to</w:t>
      </w:r>
      <w:r w:rsidRPr="003F48CB">
        <w:rPr>
          <w:rFonts w:ascii="Palatino" w:hAnsi="Palatino" w:cs="Arial"/>
          <w:color w:val="000000" w:themeColor="text1"/>
        </w:rPr>
        <w:t xml:space="preserve"> have their photos taken must submit a letter in writing indicating revocation of consent at the time of registration</w:t>
      </w:r>
      <w:r w:rsidR="002F20BD" w:rsidRPr="003F48CB">
        <w:rPr>
          <w:rFonts w:ascii="Palatino" w:hAnsi="Palatino" w:cs="Arial"/>
          <w:color w:val="000000" w:themeColor="text1"/>
        </w:rPr>
        <w:t>.</w:t>
      </w:r>
    </w:p>
    <w:p w14:paraId="21BD8179" w14:textId="77777777" w:rsidR="00285B7F" w:rsidRPr="003F48CB" w:rsidRDefault="00285B7F" w:rsidP="00285B7F">
      <w:pPr>
        <w:widowControl w:val="0"/>
        <w:tabs>
          <w:tab w:val="left" w:pos="220"/>
        </w:tabs>
        <w:autoSpaceDE w:val="0"/>
        <w:autoSpaceDN w:val="0"/>
        <w:adjustRightInd w:val="0"/>
        <w:spacing w:before="120" w:after="120" w:line="276" w:lineRule="auto"/>
        <w:rPr>
          <w:rFonts w:ascii="Palatino" w:hAnsi="Palatino" w:cs="Arial"/>
          <w:i/>
          <w:color w:val="000000" w:themeColor="text1"/>
          <w:sz w:val="28"/>
          <w:szCs w:val="28"/>
        </w:rPr>
      </w:pPr>
    </w:p>
    <w:p w14:paraId="7E1CCF6D" w14:textId="77777777" w:rsidR="00AA3BF5" w:rsidRPr="003F48CB" w:rsidRDefault="004648F9" w:rsidP="00B83CA6">
      <w:pPr>
        <w:widowControl w:val="0"/>
        <w:tabs>
          <w:tab w:val="left" w:pos="220"/>
        </w:tabs>
        <w:autoSpaceDE w:val="0"/>
        <w:autoSpaceDN w:val="0"/>
        <w:adjustRightInd w:val="0"/>
        <w:spacing w:before="120" w:after="120" w:line="276" w:lineRule="auto"/>
        <w:ind w:left="360"/>
        <w:jc w:val="center"/>
        <w:rPr>
          <w:rFonts w:ascii="Palatino" w:hAnsi="Palatino" w:cs="Times"/>
          <w:b/>
          <w:bCs/>
          <w:i/>
          <w:color w:val="548DD4" w:themeColor="text2" w:themeTint="99"/>
          <w:sz w:val="28"/>
          <w:szCs w:val="28"/>
          <w:u w:val="single"/>
        </w:rPr>
      </w:pPr>
      <w:r w:rsidRPr="003F48CB">
        <w:rPr>
          <w:rFonts w:ascii="Palatino" w:hAnsi="Palatino" w:cs="Arial"/>
          <w:b/>
          <w:i/>
          <w:iCs/>
          <w:color w:val="548DD4" w:themeColor="text2" w:themeTint="99"/>
          <w:sz w:val="28"/>
          <w:szCs w:val="28"/>
          <w:u w:val="single"/>
        </w:rPr>
        <w:t>Holidays/</w:t>
      </w:r>
      <w:r w:rsidR="00F77561" w:rsidRPr="003F48CB">
        <w:rPr>
          <w:rFonts w:ascii="Palatino" w:hAnsi="Palatino" w:cs="Arial"/>
          <w:b/>
          <w:i/>
          <w:iCs/>
          <w:color w:val="548DD4" w:themeColor="text2" w:themeTint="99"/>
          <w:sz w:val="28"/>
          <w:szCs w:val="28"/>
          <w:u w:val="single"/>
        </w:rPr>
        <w:t xml:space="preserve">Cancellation/ </w:t>
      </w:r>
      <w:r w:rsidR="00A722E1" w:rsidRPr="003F48CB">
        <w:rPr>
          <w:rFonts w:ascii="Palatino" w:hAnsi="Palatino" w:cs="Arial"/>
          <w:b/>
          <w:i/>
          <w:iCs/>
          <w:color w:val="548DD4" w:themeColor="text2" w:themeTint="99"/>
          <w:sz w:val="28"/>
          <w:szCs w:val="28"/>
          <w:u w:val="single"/>
        </w:rPr>
        <w:t>Inclement Weather</w:t>
      </w:r>
      <w:r w:rsidR="00A722E1" w:rsidRPr="003F48CB">
        <w:rPr>
          <w:rFonts w:ascii="Palatino" w:hAnsi="Palatino" w:cs="Arial"/>
          <w:b/>
          <w:color w:val="548DD4" w:themeColor="text2" w:themeTint="99"/>
          <w:sz w:val="28"/>
          <w:szCs w:val="28"/>
          <w:u w:val="single"/>
        </w:rPr>
        <w:t> </w:t>
      </w:r>
      <w:r w:rsidR="006319FB" w:rsidRPr="003F48CB">
        <w:rPr>
          <w:rFonts w:ascii="Palatino" w:hAnsi="Palatino" w:cs="Times"/>
          <w:b/>
          <w:bCs/>
          <w:i/>
          <w:color w:val="548DD4" w:themeColor="text2" w:themeTint="99"/>
          <w:sz w:val="28"/>
          <w:szCs w:val="28"/>
          <w:u w:val="single"/>
        </w:rPr>
        <w:t>/Emergency Procedures</w:t>
      </w:r>
    </w:p>
    <w:p w14:paraId="324E8BF3" w14:textId="77777777" w:rsidR="001C293C" w:rsidRPr="003F48CB" w:rsidRDefault="001C293C" w:rsidP="00B83CA6">
      <w:pPr>
        <w:widowControl w:val="0"/>
        <w:tabs>
          <w:tab w:val="left" w:pos="220"/>
        </w:tabs>
        <w:autoSpaceDE w:val="0"/>
        <w:autoSpaceDN w:val="0"/>
        <w:adjustRightInd w:val="0"/>
        <w:spacing w:before="120" w:after="120" w:line="276" w:lineRule="auto"/>
        <w:ind w:left="360"/>
        <w:jc w:val="center"/>
        <w:rPr>
          <w:rFonts w:ascii="Palatino" w:hAnsi="Palatino" w:cs="Times"/>
          <w:b/>
          <w:bCs/>
          <w:i/>
          <w:color w:val="548DD4" w:themeColor="text2" w:themeTint="99"/>
          <w:sz w:val="28"/>
          <w:szCs w:val="28"/>
          <w:u w:val="single"/>
        </w:rPr>
      </w:pPr>
    </w:p>
    <w:p w14:paraId="0A5BACCB" w14:textId="77777777" w:rsidR="004648F9" w:rsidRPr="003F48CB" w:rsidRDefault="004648F9" w:rsidP="00B83CA6">
      <w:pPr>
        <w:widowControl w:val="0"/>
        <w:autoSpaceDE w:val="0"/>
        <w:autoSpaceDN w:val="0"/>
        <w:adjustRightInd w:val="0"/>
        <w:spacing w:before="120" w:after="120" w:line="276" w:lineRule="auto"/>
        <w:ind w:left="360"/>
        <w:jc w:val="center"/>
        <w:rPr>
          <w:rFonts w:ascii="Palatino" w:hAnsi="Palatino" w:cs="Arial"/>
        </w:rPr>
      </w:pPr>
      <w:r w:rsidRPr="003F48CB">
        <w:rPr>
          <w:rFonts w:ascii="Palatino" w:hAnsi="Palatino" w:cs="Arial"/>
          <w:u w:val="single"/>
        </w:rPr>
        <w:t>The studio observes the following holidays:</w:t>
      </w:r>
    </w:p>
    <w:p w14:paraId="7A008E1B" w14:textId="77777777" w:rsidR="004648F9" w:rsidRPr="003F48CB" w:rsidRDefault="006D7912" w:rsidP="00B83CA6">
      <w:pPr>
        <w:widowControl w:val="0"/>
        <w:autoSpaceDE w:val="0"/>
        <w:autoSpaceDN w:val="0"/>
        <w:adjustRightInd w:val="0"/>
        <w:spacing w:before="120" w:after="120" w:line="276" w:lineRule="auto"/>
        <w:ind w:left="360"/>
        <w:jc w:val="center"/>
        <w:rPr>
          <w:rFonts w:ascii="Palatino" w:hAnsi="Palatino" w:cs="Arial"/>
        </w:rPr>
      </w:pPr>
      <w:r w:rsidRPr="003F48CB">
        <w:rPr>
          <w:rFonts w:ascii="Palatino" w:hAnsi="Palatino" w:cs="Arial"/>
        </w:rPr>
        <w:t>Labor Day</w:t>
      </w:r>
      <w:r w:rsidR="00741D92" w:rsidRPr="003F48CB">
        <w:rPr>
          <w:rFonts w:ascii="Palatino" w:hAnsi="Palatino" w:cs="Arial"/>
        </w:rPr>
        <w:t>-September 4</w:t>
      </w:r>
    </w:p>
    <w:p w14:paraId="0258A204" w14:textId="77777777" w:rsidR="004648F9" w:rsidRPr="003F48CB" w:rsidRDefault="006D7912" w:rsidP="00B83CA6">
      <w:pPr>
        <w:widowControl w:val="0"/>
        <w:autoSpaceDE w:val="0"/>
        <w:autoSpaceDN w:val="0"/>
        <w:adjustRightInd w:val="0"/>
        <w:spacing w:before="120" w:after="120" w:line="276" w:lineRule="auto"/>
        <w:ind w:left="360"/>
        <w:jc w:val="center"/>
        <w:rPr>
          <w:rFonts w:ascii="Palatino" w:hAnsi="Palatino" w:cs="Arial"/>
        </w:rPr>
      </w:pPr>
      <w:r w:rsidRPr="003F48CB">
        <w:rPr>
          <w:rFonts w:ascii="Palatino" w:hAnsi="Palatino" w:cs="Arial"/>
        </w:rPr>
        <w:t>IDAH</w:t>
      </w:r>
      <w:r w:rsidR="00741D92" w:rsidRPr="003F48CB">
        <w:rPr>
          <w:rFonts w:ascii="Palatino" w:hAnsi="Palatino" w:cs="Arial"/>
        </w:rPr>
        <w:t>O EDUCATION In-Service-October 5 &amp; 6</w:t>
      </w:r>
    </w:p>
    <w:p w14:paraId="1D4C1ED7" w14:textId="77777777" w:rsidR="004648F9" w:rsidRPr="003F48CB" w:rsidRDefault="00741D92" w:rsidP="00B83CA6">
      <w:pPr>
        <w:widowControl w:val="0"/>
        <w:autoSpaceDE w:val="0"/>
        <w:autoSpaceDN w:val="0"/>
        <w:adjustRightInd w:val="0"/>
        <w:spacing w:before="120" w:after="120" w:line="276" w:lineRule="auto"/>
        <w:ind w:left="360"/>
        <w:jc w:val="center"/>
        <w:rPr>
          <w:rFonts w:ascii="Palatino" w:hAnsi="Palatino" w:cs="Arial"/>
        </w:rPr>
      </w:pPr>
      <w:r w:rsidRPr="003F48CB">
        <w:rPr>
          <w:rFonts w:ascii="Palatino" w:hAnsi="Palatino" w:cs="Arial"/>
        </w:rPr>
        <w:t>Thanksgiving Break-November 20-23</w:t>
      </w:r>
    </w:p>
    <w:p w14:paraId="0C47D81B" w14:textId="77777777" w:rsidR="004648F9" w:rsidRPr="003F48CB" w:rsidRDefault="008B339D" w:rsidP="00B83CA6">
      <w:pPr>
        <w:widowControl w:val="0"/>
        <w:autoSpaceDE w:val="0"/>
        <w:autoSpaceDN w:val="0"/>
        <w:adjustRightInd w:val="0"/>
        <w:spacing w:before="120" w:after="120" w:line="276" w:lineRule="auto"/>
        <w:ind w:left="360"/>
        <w:jc w:val="center"/>
        <w:rPr>
          <w:rFonts w:ascii="Palatino" w:hAnsi="Palatino" w:cs="Arial"/>
        </w:rPr>
      </w:pPr>
      <w:r w:rsidRPr="003F48CB">
        <w:rPr>
          <w:rFonts w:ascii="Palatino" w:hAnsi="Palatino" w:cs="Arial"/>
        </w:rPr>
        <w:t>Winter Break-December 10 -January 1</w:t>
      </w:r>
    </w:p>
    <w:p w14:paraId="3B3A3E8E" w14:textId="77777777" w:rsidR="004648F9" w:rsidRPr="003F48CB" w:rsidRDefault="00741D92" w:rsidP="00B83CA6">
      <w:pPr>
        <w:widowControl w:val="0"/>
        <w:autoSpaceDE w:val="0"/>
        <w:autoSpaceDN w:val="0"/>
        <w:adjustRightInd w:val="0"/>
        <w:spacing w:before="120" w:after="120" w:line="276" w:lineRule="auto"/>
        <w:ind w:left="360"/>
        <w:jc w:val="center"/>
        <w:rPr>
          <w:rFonts w:ascii="Palatino" w:hAnsi="Palatino" w:cs="Arial"/>
        </w:rPr>
      </w:pPr>
      <w:r w:rsidRPr="003F48CB">
        <w:rPr>
          <w:rFonts w:ascii="Palatino" w:hAnsi="Palatino" w:cs="Arial"/>
        </w:rPr>
        <w:t>President’s Day- February 19</w:t>
      </w:r>
      <w:r w:rsidR="004648F9" w:rsidRPr="003F48CB">
        <w:rPr>
          <w:rFonts w:ascii="Palatino" w:hAnsi="Palatino" w:cs="Arial"/>
        </w:rPr>
        <w:t>th</w:t>
      </w:r>
    </w:p>
    <w:p w14:paraId="447E90A6" w14:textId="77777777" w:rsidR="002F20BD" w:rsidRPr="003F48CB" w:rsidRDefault="004648F9" w:rsidP="00B83CA6">
      <w:pPr>
        <w:widowControl w:val="0"/>
        <w:autoSpaceDE w:val="0"/>
        <w:autoSpaceDN w:val="0"/>
        <w:adjustRightInd w:val="0"/>
        <w:spacing w:before="120" w:after="120" w:line="276" w:lineRule="auto"/>
        <w:ind w:left="360"/>
        <w:jc w:val="center"/>
        <w:rPr>
          <w:rFonts w:ascii="Palatino" w:hAnsi="Palatino" w:cs="Arial"/>
        </w:rPr>
      </w:pPr>
      <w:r w:rsidRPr="003F48CB">
        <w:rPr>
          <w:rFonts w:ascii="Palatino" w:hAnsi="Palatino" w:cs="Arial"/>
        </w:rPr>
        <w:t>Spring Break-</w:t>
      </w:r>
      <w:r w:rsidR="00741D92" w:rsidRPr="003F48CB">
        <w:rPr>
          <w:rFonts w:ascii="Palatino" w:hAnsi="Palatino" w:cs="Arial"/>
        </w:rPr>
        <w:t xml:space="preserve"> March 26-29</w:t>
      </w:r>
    </w:p>
    <w:p w14:paraId="467FF996" w14:textId="77777777" w:rsidR="001C293C" w:rsidRPr="003F48CB" w:rsidRDefault="001C293C" w:rsidP="00B83CA6">
      <w:pPr>
        <w:widowControl w:val="0"/>
        <w:autoSpaceDE w:val="0"/>
        <w:autoSpaceDN w:val="0"/>
        <w:adjustRightInd w:val="0"/>
        <w:spacing w:before="120" w:after="120" w:line="276" w:lineRule="auto"/>
        <w:ind w:left="360"/>
        <w:jc w:val="center"/>
        <w:rPr>
          <w:rFonts w:ascii="Palatino" w:hAnsi="Palatino" w:cs="Arial"/>
        </w:rPr>
      </w:pPr>
    </w:p>
    <w:p w14:paraId="3696BBB2" w14:textId="77777777" w:rsidR="00615489" w:rsidRPr="003F48CB" w:rsidRDefault="00F77561" w:rsidP="00B83CA6">
      <w:pPr>
        <w:pStyle w:val="ListParagraph"/>
        <w:widowControl w:val="0"/>
        <w:numPr>
          <w:ilvl w:val="0"/>
          <w:numId w:val="37"/>
        </w:numPr>
        <w:autoSpaceDE w:val="0"/>
        <w:autoSpaceDN w:val="0"/>
        <w:adjustRightInd w:val="0"/>
        <w:spacing w:before="120" w:after="120" w:line="276" w:lineRule="auto"/>
        <w:rPr>
          <w:rFonts w:ascii="Palatino" w:hAnsi="Palatino" w:cs="Arial"/>
        </w:rPr>
      </w:pPr>
      <w:r w:rsidRPr="003F48CB">
        <w:rPr>
          <w:rFonts w:ascii="Palatino" w:hAnsi="Palatino" w:cs="Verdana"/>
          <w:color w:val="000000" w:themeColor="text1"/>
        </w:rPr>
        <w:t xml:space="preserve">Should there be any cancellation or changes to your regularly scheduled class time, we will do everything possible to notify you via phone and email contact information that you have provided to us.  </w:t>
      </w:r>
      <w:r w:rsidR="0010394E" w:rsidRPr="003F48CB">
        <w:rPr>
          <w:rFonts w:ascii="Palatino" w:hAnsi="Palatino" w:cs="Arial"/>
          <w:b/>
          <w:color w:val="000000" w:themeColor="text1"/>
        </w:rPr>
        <w:t>If Twin Falls School District Schools are closed due to inclement weather, the studio MAY OR MAY NOT be closed.</w:t>
      </w:r>
      <w:r w:rsidR="0010394E" w:rsidRPr="003F48CB">
        <w:rPr>
          <w:rFonts w:ascii="Palatino" w:hAnsi="Palatino" w:cs="Arial"/>
          <w:color w:val="000000" w:themeColor="text1"/>
        </w:rPr>
        <w:t>  Please check our website</w:t>
      </w:r>
      <w:r w:rsidR="00AF2BEC" w:rsidRPr="003F48CB">
        <w:rPr>
          <w:rFonts w:ascii="Palatino" w:hAnsi="Palatino" w:cs="Arial"/>
          <w:color w:val="000000" w:themeColor="text1"/>
        </w:rPr>
        <w:t>, Facebook and your email</w:t>
      </w:r>
      <w:r w:rsidR="0010394E" w:rsidRPr="003F48CB">
        <w:rPr>
          <w:rFonts w:ascii="Palatino" w:hAnsi="Palatino" w:cs="Arial"/>
          <w:color w:val="000000" w:themeColor="text1"/>
        </w:rPr>
        <w:t xml:space="preserve"> for class cancellation information.</w:t>
      </w:r>
    </w:p>
    <w:p w14:paraId="4FAB6B16" w14:textId="77777777" w:rsidR="002F20BD" w:rsidRPr="003F48CB" w:rsidRDefault="002F20BD" w:rsidP="00B83CA6">
      <w:pPr>
        <w:widowControl w:val="0"/>
        <w:tabs>
          <w:tab w:val="left" w:pos="220"/>
          <w:tab w:val="left" w:pos="720"/>
        </w:tabs>
        <w:autoSpaceDE w:val="0"/>
        <w:autoSpaceDN w:val="0"/>
        <w:adjustRightInd w:val="0"/>
        <w:spacing w:before="120" w:after="120" w:line="276" w:lineRule="auto"/>
        <w:rPr>
          <w:rFonts w:ascii="Palatino" w:hAnsi="Palatino" w:cs="Arial"/>
          <w:color w:val="000000" w:themeColor="text1"/>
        </w:rPr>
      </w:pPr>
    </w:p>
    <w:p w14:paraId="7E381982" w14:textId="77777777" w:rsidR="0011251E" w:rsidRPr="003F48CB" w:rsidRDefault="005C434D" w:rsidP="00B83CA6">
      <w:pPr>
        <w:pStyle w:val="ListParagraph"/>
        <w:widowControl w:val="0"/>
        <w:numPr>
          <w:ilvl w:val="0"/>
          <w:numId w:val="37"/>
        </w:numPr>
        <w:tabs>
          <w:tab w:val="left" w:pos="220"/>
        </w:tabs>
        <w:autoSpaceDE w:val="0"/>
        <w:autoSpaceDN w:val="0"/>
        <w:adjustRightInd w:val="0"/>
        <w:spacing w:before="120" w:after="120" w:line="276" w:lineRule="auto"/>
        <w:rPr>
          <w:rFonts w:ascii="Palatino" w:hAnsi="Palatino" w:cs="Arial"/>
          <w:color w:val="000000" w:themeColor="text1"/>
        </w:rPr>
      </w:pPr>
      <w:r w:rsidRPr="003F48CB">
        <w:rPr>
          <w:rFonts w:ascii="Palatino" w:hAnsi="Palatino" w:cs="Times"/>
          <w:color w:val="000000" w:themeColor="text1"/>
        </w:rPr>
        <w:t xml:space="preserve">Parents are not permitted to pick up their children during an emergency evacuation (whether it </w:t>
      </w:r>
      <w:r w:rsidR="0060027F" w:rsidRPr="003F48CB">
        <w:rPr>
          <w:rFonts w:ascii="Palatino" w:hAnsi="Palatino" w:cs="Times"/>
          <w:color w:val="000000" w:themeColor="text1"/>
        </w:rPr>
        <w:t>is a drill or real emergency). </w:t>
      </w:r>
      <w:r w:rsidRPr="003F48CB">
        <w:rPr>
          <w:rFonts w:ascii="Palatino" w:hAnsi="Palatino" w:cs="Times"/>
          <w:color w:val="000000" w:themeColor="text1"/>
        </w:rPr>
        <w:t xml:space="preserve">Parents are free to accompany their children to the evacuation area; however, will not be permitted to take their child until instructors and/or </w:t>
      </w:r>
      <w:proofErr w:type="spellStart"/>
      <w:proofErr w:type="gramStart"/>
      <w:r w:rsidRPr="003F48CB">
        <w:rPr>
          <w:rFonts w:ascii="Palatino" w:hAnsi="Palatino" w:cs="Times"/>
          <w:color w:val="000000" w:themeColor="text1"/>
        </w:rPr>
        <w:t>a</w:t>
      </w:r>
      <w:proofErr w:type="spellEnd"/>
      <w:proofErr w:type="gramEnd"/>
      <w:r w:rsidR="0092580E" w:rsidRPr="003F48CB">
        <w:rPr>
          <w:rFonts w:ascii="Palatino" w:hAnsi="Palatino" w:cs="Times"/>
          <w:color w:val="000000" w:themeColor="text1"/>
        </w:rPr>
        <w:t xml:space="preserve"> Ovation Dance </w:t>
      </w:r>
      <w:r w:rsidRPr="003F48CB">
        <w:rPr>
          <w:rFonts w:ascii="Palatino" w:hAnsi="Palatino" w:cs="Times"/>
          <w:color w:val="000000" w:themeColor="text1"/>
        </w:rPr>
        <w:t>staff member has accounted fo</w:t>
      </w:r>
      <w:r w:rsidR="00154A3E" w:rsidRPr="003F48CB">
        <w:rPr>
          <w:rFonts w:ascii="Palatino" w:hAnsi="Palatino" w:cs="Times"/>
          <w:color w:val="000000" w:themeColor="text1"/>
        </w:rPr>
        <w:t>r all students in their class.</w:t>
      </w:r>
    </w:p>
    <w:p w14:paraId="49378D5B" w14:textId="77777777" w:rsidR="0005630D" w:rsidRPr="003F48CB" w:rsidRDefault="0005630D" w:rsidP="00ED466A">
      <w:pPr>
        <w:widowControl w:val="0"/>
        <w:tabs>
          <w:tab w:val="left" w:pos="220"/>
          <w:tab w:val="left" w:pos="720"/>
        </w:tabs>
        <w:autoSpaceDE w:val="0"/>
        <w:autoSpaceDN w:val="0"/>
        <w:adjustRightInd w:val="0"/>
        <w:spacing w:before="120" w:after="120" w:line="276" w:lineRule="auto"/>
        <w:jc w:val="center"/>
        <w:rPr>
          <w:rFonts w:ascii="Palatino" w:hAnsi="Palatino" w:cs="Arial"/>
          <w:color w:val="000000" w:themeColor="text1"/>
        </w:rPr>
      </w:pPr>
    </w:p>
    <w:p w14:paraId="7336C315" w14:textId="77777777" w:rsidR="000B0476" w:rsidRPr="003F48CB" w:rsidRDefault="000B0476" w:rsidP="00ED466A">
      <w:pPr>
        <w:widowControl w:val="0"/>
        <w:tabs>
          <w:tab w:val="left" w:pos="220"/>
          <w:tab w:val="left" w:pos="720"/>
        </w:tabs>
        <w:autoSpaceDE w:val="0"/>
        <w:autoSpaceDN w:val="0"/>
        <w:adjustRightInd w:val="0"/>
        <w:spacing w:before="120" w:after="120" w:line="276" w:lineRule="auto"/>
        <w:jc w:val="center"/>
        <w:rPr>
          <w:rFonts w:ascii="Palatino" w:hAnsi="Palatino" w:cs="Arial"/>
          <w:color w:val="000000" w:themeColor="text1"/>
        </w:rPr>
      </w:pPr>
    </w:p>
    <w:p w14:paraId="08D67047" w14:textId="77777777" w:rsidR="001A05C9" w:rsidRDefault="001A05C9" w:rsidP="00ED466A">
      <w:pPr>
        <w:widowControl w:val="0"/>
        <w:autoSpaceDE w:val="0"/>
        <w:autoSpaceDN w:val="0"/>
        <w:adjustRightInd w:val="0"/>
        <w:spacing w:before="120" w:after="120" w:line="276" w:lineRule="auto"/>
        <w:ind w:left="960" w:hanging="960"/>
        <w:jc w:val="center"/>
        <w:rPr>
          <w:rFonts w:ascii="Palatino" w:hAnsi="Palatino" w:cs="Times New Roman"/>
          <w:b/>
          <w:bCs/>
          <w:color w:val="131313"/>
          <w:u w:color="131313"/>
        </w:rPr>
      </w:pPr>
    </w:p>
    <w:p w14:paraId="3CAE6FC9" w14:textId="77777777" w:rsidR="001A3548" w:rsidRDefault="001A3548" w:rsidP="00ED466A">
      <w:pPr>
        <w:widowControl w:val="0"/>
        <w:autoSpaceDE w:val="0"/>
        <w:autoSpaceDN w:val="0"/>
        <w:adjustRightInd w:val="0"/>
        <w:spacing w:before="120" w:after="120" w:line="276" w:lineRule="auto"/>
        <w:ind w:left="960" w:hanging="960"/>
        <w:jc w:val="center"/>
        <w:rPr>
          <w:rFonts w:ascii="Palatino" w:hAnsi="Palatino" w:cs="Times New Roman"/>
          <w:b/>
          <w:bCs/>
          <w:color w:val="131313"/>
          <w:u w:color="131313"/>
        </w:rPr>
      </w:pPr>
    </w:p>
    <w:p w14:paraId="0B03554E" w14:textId="77777777" w:rsidR="001A3548" w:rsidRDefault="001A3548" w:rsidP="00ED466A">
      <w:pPr>
        <w:widowControl w:val="0"/>
        <w:autoSpaceDE w:val="0"/>
        <w:autoSpaceDN w:val="0"/>
        <w:adjustRightInd w:val="0"/>
        <w:spacing w:before="120" w:after="120" w:line="276" w:lineRule="auto"/>
        <w:ind w:left="960" w:hanging="960"/>
        <w:jc w:val="center"/>
        <w:rPr>
          <w:rFonts w:ascii="Palatino" w:hAnsi="Palatino" w:cs="Times New Roman"/>
          <w:b/>
          <w:bCs/>
          <w:color w:val="131313"/>
          <w:u w:color="131313"/>
        </w:rPr>
      </w:pPr>
    </w:p>
    <w:p w14:paraId="259E0AB8" w14:textId="77777777" w:rsidR="001A05C9" w:rsidRDefault="001A05C9" w:rsidP="00ED466A">
      <w:pPr>
        <w:widowControl w:val="0"/>
        <w:autoSpaceDE w:val="0"/>
        <w:autoSpaceDN w:val="0"/>
        <w:adjustRightInd w:val="0"/>
        <w:spacing w:before="120" w:after="120" w:line="276" w:lineRule="auto"/>
        <w:ind w:left="960" w:hanging="960"/>
        <w:jc w:val="center"/>
        <w:rPr>
          <w:rFonts w:ascii="Palatino" w:hAnsi="Palatino" w:cs="Times New Roman"/>
          <w:b/>
          <w:bCs/>
          <w:color w:val="131313"/>
          <w:u w:color="131313"/>
        </w:rPr>
      </w:pPr>
    </w:p>
    <w:p w14:paraId="3B0DEDCA" w14:textId="77777777" w:rsidR="001A05C9" w:rsidRDefault="001A05C9" w:rsidP="00ED466A">
      <w:pPr>
        <w:widowControl w:val="0"/>
        <w:autoSpaceDE w:val="0"/>
        <w:autoSpaceDN w:val="0"/>
        <w:adjustRightInd w:val="0"/>
        <w:spacing w:before="120" w:after="120" w:line="276" w:lineRule="auto"/>
        <w:ind w:left="960" w:hanging="960"/>
        <w:jc w:val="center"/>
        <w:rPr>
          <w:rFonts w:ascii="Palatino" w:hAnsi="Palatino" w:cs="Times New Roman"/>
          <w:b/>
          <w:bCs/>
          <w:color w:val="131313"/>
          <w:u w:color="131313"/>
        </w:rPr>
      </w:pPr>
    </w:p>
    <w:p w14:paraId="20683A06" w14:textId="77777777" w:rsidR="001A05C9" w:rsidRDefault="001A05C9" w:rsidP="00ED466A">
      <w:pPr>
        <w:widowControl w:val="0"/>
        <w:autoSpaceDE w:val="0"/>
        <w:autoSpaceDN w:val="0"/>
        <w:adjustRightInd w:val="0"/>
        <w:spacing w:before="120" w:after="120" w:line="276" w:lineRule="auto"/>
        <w:ind w:left="960" w:hanging="960"/>
        <w:jc w:val="center"/>
        <w:rPr>
          <w:rFonts w:ascii="Palatino" w:hAnsi="Palatino" w:cs="Times New Roman"/>
          <w:b/>
          <w:bCs/>
          <w:color w:val="131313"/>
          <w:u w:color="131313"/>
        </w:rPr>
      </w:pPr>
    </w:p>
    <w:p w14:paraId="16E6F378" w14:textId="77777777" w:rsidR="00DD6934" w:rsidRPr="003F48CB" w:rsidRDefault="00DD6934" w:rsidP="00ED466A">
      <w:pPr>
        <w:widowControl w:val="0"/>
        <w:autoSpaceDE w:val="0"/>
        <w:autoSpaceDN w:val="0"/>
        <w:adjustRightInd w:val="0"/>
        <w:spacing w:before="120" w:after="120" w:line="276" w:lineRule="auto"/>
        <w:ind w:left="960" w:hanging="960"/>
        <w:jc w:val="center"/>
        <w:rPr>
          <w:rFonts w:ascii="Palatino" w:hAnsi="Palatino" w:cs="Times New Roman"/>
          <w:b/>
          <w:bCs/>
          <w:color w:val="131313"/>
          <w:u w:color="131313"/>
        </w:rPr>
      </w:pPr>
      <w:r w:rsidRPr="003F48CB">
        <w:rPr>
          <w:rFonts w:ascii="Palatino" w:hAnsi="Palatino" w:cs="Arial"/>
          <w:b/>
          <w:bCs/>
          <w:i/>
          <w:iCs/>
          <w:noProof/>
          <w:color w:val="548DD4" w:themeColor="text2" w:themeTint="99"/>
          <w:u w:val="single"/>
        </w:rPr>
        <w:drawing>
          <wp:inline distT="0" distB="0" distL="0" distR="0" wp14:anchorId="74023E10" wp14:editId="1513E5A6">
            <wp:extent cx="3421294" cy="798301"/>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ation Dance Logo 5.jpg"/>
                    <pic:cNvPicPr/>
                  </pic:nvPicPr>
                  <pic:blipFill>
                    <a:blip r:embed="rId8">
                      <a:extLst>
                        <a:ext uri="{28A0092B-C50C-407E-A947-70E740481C1C}">
                          <a14:useLocalDpi xmlns:a14="http://schemas.microsoft.com/office/drawing/2010/main" val="0"/>
                        </a:ext>
                      </a:extLst>
                    </a:blip>
                    <a:stretch>
                      <a:fillRect/>
                    </a:stretch>
                  </pic:blipFill>
                  <pic:spPr>
                    <a:xfrm>
                      <a:off x="0" y="0"/>
                      <a:ext cx="3423557" cy="798829"/>
                    </a:xfrm>
                    <a:prstGeom prst="rect">
                      <a:avLst/>
                    </a:prstGeom>
                  </pic:spPr>
                </pic:pic>
              </a:graphicData>
            </a:graphic>
          </wp:inline>
        </w:drawing>
      </w:r>
    </w:p>
    <w:p w14:paraId="3516F95E" w14:textId="77777777" w:rsidR="0011251E" w:rsidRPr="003F48CB" w:rsidRDefault="0011251E" w:rsidP="00ED466A">
      <w:pPr>
        <w:widowControl w:val="0"/>
        <w:autoSpaceDE w:val="0"/>
        <w:autoSpaceDN w:val="0"/>
        <w:adjustRightInd w:val="0"/>
        <w:spacing w:line="276" w:lineRule="auto"/>
        <w:jc w:val="center"/>
        <w:rPr>
          <w:rFonts w:ascii="Palatino" w:hAnsi="Palatino" w:cs="Arial"/>
          <w:highlight w:val="lightGray"/>
        </w:rPr>
      </w:pPr>
    </w:p>
    <w:p w14:paraId="4D695C85" w14:textId="77777777" w:rsidR="0011251E" w:rsidRPr="003F48CB" w:rsidRDefault="0011251E" w:rsidP="00ED466A">
      <w:pPr>
        <w:widowControl w:val="0"/>
        <w:autoSpaceDE w:val="0"/>
        <w:autoSpaceDN w:val="0"/>
        <w:adjustRightInd w:val="0"/>
        <w:spacing w:line="276" w:lineRule="auto"/>
        <w:rPr>
          <w:rFonts w:ascii="Palatino" w:hAnsi="Palatino" w:cs="Arial"/>
        </w:rPr>
      </w:pPr>
      <w:r w:rsidRPr="003F48CB">
        <w:rPr>
          <w:rFonts w:ascii="Palatino" w:hAnsi="Palatino" w:cs="Arial"/>
          <w:highlight w:val="lightGray"/>
        </w:rPr>
        <w:t xml:space="preserve">Parent/Legal Guardian - Must Complete: </w:t>
      </w:r>
      <w:r w:rsidRPr="003F48CB">
        <w:rPr>
          <w:rFonts w:ascii="Palatino" w:hAnsi="Palatino" w:cs="Arial"/>
          <w:highlight w:val="lightGray"/>
          <w:shd w:val="clear" w:color="auto" w:fill="BFBFBF"/>
        </w:rPr>
        <w:t>Waiver/</w:t>
      </w:r>
      <w:r w:rsidRPr="003F48CB">
        <w:rPr>
          <w:rFonts w:ascii="Palatino" w:hAnsi="Palatino" w:cs="Arial"/>
          <w:shd w:val="clear" w:color="auto" w:fill="BFBFBF"/>
        </w:rPr>
        <w:t>Media/Liability:</w:t>
      </w:r>
    </w:p>
    <w:p w14:paraId="5E0F3E32" w14:textId="77777777" w:rsidR="0011251E" w:rsidRPr="003F48CB" w:rsidRDefault="0011251E" w:rsidP="00ED466A">
      <w:pPr>
        <w:widowControl w:val="0"/>
        <w:autoSpaceDE w:val="0"/>
        <w:autoSpaceDN w:val="0"/>
        <w:adjustRightInd w:val="0"/>
        <w:spacing w:line="276" w:lineRule="auto"/>
        <w:rPr>
          <w:rFonts w:ascii="Palatino" w:hAnsi="Palatino" w:cs="Arial"/>
        </w:rPr>
      </w:pPr>
      <w:r w:rsidRPr="003F48CB">
        <w:rPr>
          <w:rFonts w:ascii="Palatino" w:hAnsi="Palatino" w:cs="Arial"/>
        </w:rPr>
        <w:t>I, ________________________________ (print your name) have chosen to have my child(</w:t>
      </w:r>
      <w:proofErr w:type="spellStart"/>
      <w:r w:rsidRPr="003F48CB">
        <w:rPr>
          <w:rFonts w:ascii="Palatino" w:hAnsi="Palatino" w:cs="Arial"/>
        </w:rPr>
        <w:t>ren</w:t>
      </w:r>
      <w:proofErr w:type="spellEnd"/>
      <w:r w:rsidRPr="003F48CB">
        <w:rPr>
          <w:rFonts w:ascii="Palatino" w:hAnsi="Palatino" w:cs="Arial"/>
        </w:rPr>
        <w:t>), __________________________________________________________ (print students’ name), participate in dance instruction given by Ovation Dance (OD). I acknowledge that I understand the nature of the activities my child will be participating in and the possibility that despite precautions, accidents and/or physical injury may occur. I/we agree to release and hold harmless Ovation Dance including its teachers, and staff members from any cause of action, claims, or demands now and in the future. I/we will not hold Ovation Dance liable for any personal injury or any personal property damage or loss, which may occur on the premises before, during or after classes or which may occur at any Ovation Dance sponsored event outside the studio.</w:t>
      </w:r>
    </w:p>
    <w:p w14:paraId="09D1E2E1" w14:textId="77777777" w:rsidR="0011251E" w:rsidRPr="003F48CB" w:rsidRDefault="0011251E" w:rsidP="00ED466A">
      <w:pPr>
        <w:widowControl w:val="0"/>
        <w:autoSpaceDE w:val="0"/>
        <w:autoSpaceDN w:val="0"/>
        <w:adjustRightInd w:val="0"/>
        <w:spacing w:line="276" w:lineRule="auto"/>
        <w:rPr>
          <w:rFonts w:ascii="Palatino" w:hAnsi="Palatino" w:cs="Arial"/>
        </w:rPr>
      </w:pPr>
    </w:p>
    <w:p w14:paraId="53F975A1" w14:textId="77777777" w:rsidR="0011251E" w:rsidRPr="003F48CB" w:rsidRDefault="0011251E" w:rsidP="00ED466A">
      <w:pPr>
        <w:widowControl w:val="0"/>
        <w:autoSpaceDE w:val="0"/>
        <w:autoSpaceDN w:val="0"/>
        <w:adjustRightInd w:val="0"/>
        <w:spacing w:line="276" w:lineRule="auto"/>
        <w:rPr>
          <w:rFonts w:ascii="Palatino" w:hAnsi="Palatino" w:cs="Arial"/>
        </w:rPr>
      </w:pPr>
      <w:r w:rsidRPr="003F48CB">
        <w:rPr>
          <w:rFonts w:ascii="Palatino" w:hAnsi="Palatino" w:cs="Arial"/>
        </w:rPr>
        <w:t>Furthermore I/we agree to read and follow the class</w:t>
      </w:r>
      <w:r w:rsidR="00164FF4" w:rsidRPr="003F48CB">
        <w:rPr>
          <w:rFonts w:ascii="Palatino" w:hAnsi="Palatino" w:cs="Arial"/>
        </w:rPr>
        <w:t>, costume</w:t>
      </w:r>
      <w:r w:rsidRPr="003F48CB">
        <w:rPr>
          <w:rFonts w:ascii="Palatino" w:hAnsi="Palatino" w:cs="Arial"/>
        </w:rPr>
        <w:t xml:space="preserve"> and facility policies and take full responsibility for my/our behavior in addition to any damage I/we may cause to the facilities utilized by Ovation Dance. The policies can be found on our site at </w:t>
      </w:r>
      <w:r w:rsidRPr="003F48CB">
        <w:rPr>
          <w:rFonts w:ascii="Palatino" w:hAnsi="Palatino" w:cs="Arial"/>
          <w:u w:val="single"/>
        </w:rPr>
        <w:t xml:space="preserve">www.ovationpac.com </w:t>
      </w:r>
      <w:r w:rsidRPr="003F48CB">
        <w:rPr>
          <w:rFonts w:ascii="Palatino" w:hAnsi="Palatino" w:cs="Arial"/>
        </w:rPr>
        <w:t xml:space="preserve">under the </w:t>
      </w:r>
      <w:r w:rsidR="004F379E" w:rsidRPr="003F48CB">
        <w:rPr>
          <w:rFonts w:ascii="Palatino" w:hAnsi="Palatino" w:cs="Arial"/>
        </w:rPr>
        <w:t>Dance Newsletters</w:t>
      </w:r>
      <w:r w:rsidRPr="003F48CB">
        <w:rPr>
          <w:rFonts w:ascii="Palatino" w:hAnsi="Palatino" w:cs="Arial"/>
        </w:rPr>
        <w:t xml:space="preserve"> tab.</w:t>
      </w:r>
    </w:p>
    <w:p w14:paraId="24227B8E" w14:textId="77777777" w:rsidR="0011251E" w:rsidRPr="003F48CB" w:rsidRDefault="0011251E" w:rsidP="00ED466A">
      <w:pPr>
        <w:pStyle w:val="NormalWeb"/>
        <w:spacing w:line="276" w:lineRule="auto"/>
        <w:rPr>
          <w:rFonts w:ascii="Palatino" w:hAnsi="Palatino" w:cs="Arial"/>
          <w:sz w:val="24"/>
          <w:szCs w:val="24"/>
        </w:rPr>
      </w:pPr>
      <w:r w:rsidRPr="003F48CB">
        <w:rPr>
          <w:rFonts w:ascii="Palatino" w:hAnsi="Palatino" w:cs="Arial"/>
          <w:sz w:val="24"/>
          <w:szCs w:val="24"/>
        </w:rPr>
        <w:t>I understand that Ovation Dance is not responsible for my child or other children under my supervision who are left unsupervised in the common areas and areas surrounding the dance studio and that Ovation Dance will only be supervising my child when he or she is participating in scheduled dance activities, programs or instruction.</w:t>
      </w:r>
    </w:p>
    <w:p w14:paraId="59EAB6CC" w14:textId="77777777" w:rsidR="0011251E" w:rsidRPr="003F48CB" w:rsidRDefault="0011251E" w:rsidP="00ED466A">
      <w:pPr>
        <w:widowControl w:val="0"/>
        <w:autoSpaceDE w:val="0"/>
        <w:autoSpaceDN w:val="0"/>
        <w:adjustRightInd w:val="0"/>
        <w:spacing w:line="276" w:lineRule="auto"/>
        <w:rPr>
          <w:rFonts w:ascii="Palatino" w:hAnsi="Palatino" w:cs="Arial"/>
        </w:rPr>
      </w:pPr>
      <w:r w:rsidRPr="003F48CB">
        <w:rPr>
          <w:rFonts w:ascii="Palatino" w:hAnsi="Palatino" w:cs="Arial"/>
        </w:rPr>
        <w:t>I authorize and agree that Ovation Dance may take and use photographs, videos or likenesses of myself or my child as needed for its record keeping, advertising, social media and/or public relations projects and that I have no rights to the same and will not be compensated for the same.</w:t>
      </w:r>
    </w:p>
    <w:p w14:paraId="1C73A380" w14:textId="77777777" w:rsidR="0011251E" w:rsidRPr="003F48CB" w:rsidRDefault="0011251E" w:rsidP="00ED466A">
      <w:pPr>
        <w:spacing w:before="100" w:beforeAutospacing="1" w:after="100" w:afterAutospacing="1" w:line="276" w:lineRule="auto"/>
        <w:rPr>
          <w:rFonts w:ascii="Palatino" w:hAnsi="Palatino" w:cs="Arial"/>
        </w:rPr>
      </w:pPr>
      <w:r w:rsidRPr="003F48CB">
        <w:rPr>
          <w:rFonts w:ascii="Palatino" w:hAnsi="Palatino" w:cs="Arial"/>
        </w:rPr>
        <w:t>My signature is proof of my intention to execute a complete and unconditional waiver and release of all liability pursuant to the terms herein, and agreement as to all terms and conditions contained above.  I am of lawful age and competent to sign this affirmation.</w:t>
      </w:r>
    </w:p>
    <w:p w14:paraId="1B5434DA" w14:textId="77777777" w:rsidR="0011251E" w:rsidRPr="003F48CB" w:rsidRDefault="0011251E" w:rsidP="00ED466A">
      <w:pPr>
        <w:spacing w:before="100" w:beforeAutospacing="1" w:after="100" w:afterAutospacing="1" w:line="276" w:lineRule="auto"/>
        <w:rPr>
          <w:rFonts w:ascii="Palatino" w:hAnsi="Palatino" w:cs="Arial"/>
        </w:rPr>
      </w:pPr>
      <w:r w:rsidRPr="003F48CB">
        <w:rPr>
          <w:rFonts w:ascii="Palatino" w:hAnsi="Palatino" w:cs="Arial"/>
        </w:rPr>
        <w:t>__________________________________________________________________</w:t>
      </w:r>
      <w:r w:rsidR="00285B7F" w:rsidRPr="003F48CB">
        <w:rPr>
          <w:rFonts w:ascii="Palatino" w:hAnsi="Palatino" w:cs="Arial"/>
        </w:rPr>
        <w:t>_________</w:t>
      </w:r>
      <w:r w:rsidRPr="003F48CB">
        <w:rPr>
          <w:rFonts w:ascii="Palatino" w:hAnsi="Palatino" w:cs="Arial"/>
        </w:rPr>
        <w:t>__</w:t>
      </w:r>
      <w:r w:rsidR="00285B7F" w:rsidRPr="003F48CB">
        <w:rPr>
          <w:rFonts w:ascii="Palatino" w:hAnsi="Palatino" w:cs="Arial"/>
        </w:rPr>
        <w:t>_</w:t>
      </w:r>
    </w:p>
    <w:p w14:paraId="087C5063" w14:textId="77777777" w:rsidR="00DD6934" w:rsidRPr="003F48CB" w:rsidRDefault="005332E5" w:rsidP="00ED466A">
      <w:pPr>
        <w:widowControl w:val="0"/>
        <w:tabs>
          <w:tab w:val="left" w:pos="220"/>
          <w:tab w:val="left" w:pos="720"/>
        </w:tabs>
        <w:autoSpaceDE w:val="0"/>
        <w:autoSpaceDN w:val="0"/>
        <w:adjustRightInd w:val="0"/>
        <w:spacing w:before="120" w:after="120" w:line="276" w:lineRule="auto"/>
        <w:rPr>
          <w:rFonts w:ascii="Palatino" w:hAnsi="Palatino" w:cs="Arial"/>
          <w:color w:val="000000" w:themeColor="text1"/>
        </w:rPr>
      </w:pPr>
      <w:r w:rsidRPr="003F48CB">
        <w:rPr>
          <w:rFonts w:ascii="Palatino" w:hAnsi="Palatino" w:cs="Arial"/>
          <w:b/>
          <w:bCs/>
        </w:rPr>
        <w:t>Parent/G</w:t>
      </w:r>
      <w:r w:rsidR="0011251E" w:rsidRPr="003F48CB">
        <w:rPr>
          <w:rFonts w:ascii="Palatino" w:hAnsi="Palatino" w:cs="Arial"/>
          <w:b/>
          <w:bCs/>
        </w:rPr>
        <w:t>uardian</w:t>
      </w:r>
      <w:r w:rsidRPr="003F48CB">
        <w:rPr>
          <w:rFonts w:ascii="Palatino" w:hAnsi="Palatino" w:cs="Arial"/>
          <w:b/>
          <w:bCs/>
        </w:rPr>
        <w:t xml:space="preserve"> S</w:t>
      </w:r>
      <w:r w:rsidR="0011251E" w:rsidRPr="003F48CB">
        <w:rPr>
          <w:rFonts w:ascii="Palatino" w:hAnsi="Palatino" w:cs="Arial"/>
          <w:b/>
          <w:bCs/>
        </w:rPr>
        <w:t xml:space="preserve">ignature </w:t>
      </w:r>
      <w:r w:rsidR="0011251E" w:rsidRPr="003F48CB">
        <w:rPr>
          <w:rFonts w:ascii="Palatino" w:hAnsi="Palatino" w:cs="Arial"/>
          <w:b/>
          <w:bCs/>
        </w:rPr>
        <w:tab/>
      </w:r>
      <w:r w:rsidR="0011251E" w:rsidRPr="003F48CB">
        <w:rPr>
          <w:rFonts w:ascii="Palatino" w:hAnsi="Palatino" w:cs="Arial"/>
          <w:b/>
          <w:bCs/>
        </w:rPr>
        <w:tab/>
      </w:r>
      <w:r w:rsidR="0011251E" w:rsidRPr="003F48CB">
        <w:rPr>
          <w:rFonts w:ascii="Palatino" w:hAnsi="Palatino" w:cs="Arial"/>
          <w:b/>
          <w:bCs/>
        </w:rPr>
        <w:tab/>
      </w:r>
      <w:r w:rsidR="0011251E" w:rsidRPr="003F48CB">
        <w:rPr>
          <w:rFonts w:ascii="Palatino" w:hAnsi="Palatino" w:cs="Arial"/>
          <w:b/>
          <w:bCs/>
        </w:rPr>
        <w:tab/>
      </w:r>
      <w:r w:rsidR="0011251E" w:rsidRPr="003F48CB">
        <w:rPr>
          <w:rFonts w:ascii="Palatino" w:hAnsi="Palatino" w:cs="Arial"/>
          <w:b/>
          <w:bCs/>
        </w:rPr>
        <w:tab/>
      </w:r>
      <w:r w:rsidR="0011251E" w:rsidRPr="003F48CB">
        <w:rPr>
          <w:rFonts w:ascii="Palatino" w:hAnsi="Palatino" w:cs="Arial"/>
          <w:b/>
          <w:bCs/>
        </w:rPr>
        <w:tab/>
        <w:t>Date</w:t>
      </w:r>
    </w:p>
    <w:sectPr w:rsidR="00DD6934" w:rsidRPr="003F48CB" w:rsidSect="00B47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E4FB2" w14:textId="77777777" w:rsidR="00166A42" w:rsidRDefault="00166A42" w:rsidP="001A05C9">
      <w:r>
        <w:separator/>
      </w:r>
    </w:p>
  </w:endnote>
  <w:endnote w:type="continuationSeparator" w:id="0">
    <w:p w14:paraId="31477B26" w14:textId="77777777" w:rsidR="00166A42" w:rsidRDefault="00166A42" w:rsidP="001A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panose1 w:val="020B03060301010101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Palatino">
    <w:panose1 w:val="00000000000000000000"/>
    <w:charset w:val="00"/>
    <w:family w:val="roman"/>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auto"/>
    <w:pitch w:val="variable"/>
    <w:sig w:usb0="80000AFF" w:usb1="0000396B" w:usb2="00000000" w:usb3="00000000" w:csb0="000000BF" w:csb1="00000000"/>
  </w:font>
  <w:font w:name="Helvetica">
    <w:panose1 w:val="00000000000000000000"/>
    <w:charset w:val="00"/>
    <w:family w:val="swiss"/>
    <w:pitch w:val="variable"/>
    <w:sig w:usb0="E00002FF" w:usb1="5000785B" w:usb2="00000000" w:usb3="00000000" w:csb0="0000019F" w:csb1="00000000"/>
  </w:font>
  <w:font w:name="Ubuntu">
    <w:altName w:val="Cambria"/>
    <w:panose1 w:val="00000000000000000000"/>
    <w:charset w:val="00"/>
    <w:family w:val="auto"/>
    <w:notTrueType/>
    <w:pitch w:val="default"/>
    <w:sig w:usb0="00000003" w:usb1="00000000" w:usb2="00000000" w:usb3="00000000" w:csb0="00000001" w:csb1="00000000"/>
  </w:font>
  <w:font w:name="Helvetica Neue">
    <w:panose1 w:val="02000503000000020004"/>
    <w:charset w:val="00"/>
    <w:family w:val="swiss"/>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7179F" w14:textId="77777777" w:rsidR="00166A42" w:rsidRDefault="00166A42" w:rsidP="001A05C9">
      <w:r>
        <w:separator/>
      </w:r>
    </w:p>
  </w:footnote>
  <w:footnote w:type="continuationSeparator" w:id="0">
    <w:p w14:paraId="16FBFC3C" w14:textId="77777777" w:rsidR="00166A42" w:rsidRDefault="00166A42" w:rsidP="001A05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7pt;height:17pt" o:bullet="t">
        <v:imagedata r:id="rId1" o:title="Green and Black Diamond"/>
      </v:shape>
    </w:pict>
  </w:numPicBullet>
  <w:numPicBullet w:numPicBulletId="1">
    <w:pict>
      <v:shape id="_x0000_i1077" type="#_x0000_t75" style="width:7in;height:5in" o:bullet="t">
        <v:imagedata r:id="rId2" o:title="clip_image001"/>
      </v:shape>
    </w:pict>
  </w:numPicBullet>
  <w:abstractNum w:abstractNumId="0">
    <w:nsid w:val="00000001"/>
    <w:multiLevelType w:val="hybridMultilevel"/>
    <w:tmpl w:val="24F2B8B4"/>
    <w:lvl w:ilvl="0" w:tplc="8836FA40">
      <w:start w:val="1"/>
      <w:numFmt w:val="lowerLetter"/>
      <w:lvlText w:val="%1)"/>
      <w:lvlJc w:val="left"/>
      <w:pPr>
        <w:tabs>
          <w:tab w:val="num" w:pos="630"/>
        </w:tabs>
        <w:ind w:left="630" w:hanging="360"/>
      </w:pPr>
      <w:rPr>
        <w:rFonts w:hint="default"/>
        <w:b w:val="0"/>
        <w:i w:val="0"/>
      </w:rPr>
    </w:lvl>
    <w:lvl w:ilvl="1" w:tplc="04090017">
      <w:start w:val="1"/>
      <w:numFmt w:val="lowerLetter"/>
      <w:lvlText w:val="%2)"/>
      <w:lvlJc w:val="left"/>
      <w:pPr>
        <w:ind w:left="1350" w:hanging="360"/>
      </w:pPr>
    </w:lvl>
    <w:lvl w:ilvl="2" w:tplc="00000003">
      <w:start w:val="1"/>
      <w:numFmt w:val="bullet"/>
      <w:lvlText w:val="◦"/>
      <w:lvlJc w:val="left"/>
      <w:pPr>
        <w:ind w:left="207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5C12E8"/>
    <w:multiLevelType w:val="hybridMultilevel"/>
    <w:tmpl w:val="E5242856"/>
    <w:lvl w:ilvl="0" w:tplc="F2BCD72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9515E7"/>
    <w:multiLevelType w:val="hybridMultilevel"/>
    <w:tmpl w:val="D79E62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2C7451"/>
    <w:multiLevelType w:val="multilevel"/>
    <w:tmpl w:val="3A3EBA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9A76E08"/>
    <w:multiLevelType w:val="hybridMultilevel"/>
    <w:tmpl w:val="FE127C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866029"/>
    <w:multiLevelType w:val="hybridMultilevel"/>
    <w:tmpl w:val="1BD401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855F26"/>
    <w:multiLevelType w:val="hybridMultilevel"/>
    <w:tmpl w:val="1BD401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DD522E"/>
    <w:multiLevelType w:val="hybridMultilevel"/>
    <w:tmpl w:val="E10040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652CAF"/>
    <w:multiLevelType w:val="multilevel"/>
    <w:tmpl w:val="F59C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4263B9F"/>
    <w:multiLevelType w:val="multilevel"/>
    <w:tmpl w:val="50F418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51E52DE"/>
    <w:multiLevelType w:val="hybridMultilevel"/>
    <w:tmpl w:val="00FAEE82"/>
    <w:lvl w:ilvl="0" w:tplc="8836FA40">
      <w:start w:val="1"/>
      <w:numFmt w:val="lowerLetter"/>
      <w:lvlText w:val="%1)"/>
      <w:lvlJc w:val="left"/>
      <w:pPr>
        <w:tabs>
          <w:tab w:val="num" w:pos="630"/>
        </w:tabs>
        <w:ind w:left="630" w:hanging="360"/>
      </w:pPr>
      <w:rPr>
        <w:rFonts w:hint="default"/>
        <w:b w:val="0"/>
        <w:i w:val="0"/>
      </w:rPr>
    </w:lvl>
    <w:lvl w:ilvl="1" w:tplc="04090017">
      <w:start w:val="1"/>
      <w:numFmt w:val="lowerLetter"/>
      <w:lvlText w:val="%2)"/>
      <w:lvlJc w:val="left"/>
      <w:pPr>
        <w:ind w:left="1350" w:hanging="360"/>
      </w:pPr>
    </w:lvl>
    <w:lvl w:ilvl="2" w:tplc="00000003">
      <w:start w:val="1"/>
      <w:numFmt w:val="bullet"/>
      <w:lvlText w:val="◦"/>
      <w:lvlJc w:val="left"/>
      <w:pPr>
        <w:ind w:left="207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67A786F"/>
    <w:multiLevelType w:val="hybridMultilevel"/>
    <w:tmpl w:val="CB6CA2CE"/>
    <w:lvl w:ilvl="0" w:tplc="2E1673F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0D158F"/>
    <w:multiLevelType w:val="multilevel"/>
    <w:tmpl w:val="28DE20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BB07314"/>
    <w:multiLevelType w:val="multilevel"/>
    <w:tmpl w:val="FE127C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DBD1949"/>
    <w:multiLevelType w:val="multilevel"/>
    <w:tmpl w:val="D96452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4DE0960"/>
    <w:multiLevelType w:val="hybridMultilevel"/>
    <w:tmpl w:val="9F749D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9F6B6F"/>
    <w:multiLevelType w:val="hybridMultilevel"/>
    <w:tmpl w:val="2130B98A"/>
    <w:lvl w:ilvl="0" w:tplc="8E560788">
      <w:start w:val="1"/>
      <w:numFmt w:val="lowerLetter"/>
      <w:lvlText w:val="%1)"/>
      <w:lvlJc w:val="left"/>
      <w:pPr>
        <w:tabs>
          <w:tab w:val="num" w:pos="720"/>
        </w:tabs>
        <w:ind w:left="720" w:hanging="360"/>
      </w:pPr>
      <w:rPr>
        <w:rFonts w:hint="default"/>
        <w:i w:val="0"/>
      </w:rPr>
    </w:lvl>
    <w:lvl w:ilvl="1" w:tplc="04090017">
      <w:start w:val="1"/>
      <w:numFmt w:val="lowerLetter"/>
      <w:lvlText w:val="%2)"/>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8A45011"/>
    <w:multiLevelType w:val="multilevel"/>
    <w:tmpl w:val="29644CE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ABC34C5"/>
    <w:multiLevelType w:val="hybridMultilevel"/>
    <w:tmpl w:val="A1861BAC"/>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30A43A2C"/>
    <w:multiLevelType w:val="hybridMultilevel"/>
    <w:tmpl w:val="DACEB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2812AB"/>
    <w:multiLevelType w:val="hybridMultilevel"/>
    <w:tmpl w:val="FA624D44"/>
    <w:lvl w:ilvl="0" w:tplc="8676CF82">
      <w:start w:val="1"/>
      <w:numFmt w:val="lowerLetter"/>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7B657F"/>
    <w:multiLevelType w:val="multilevel"/>
    <w:tmpl w:val="FE127C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6A055F3"/>
    <w:multiLevelType w:val="hybridMultilevel"/>
    <w:tmpl w:val="65FC0FD4"/>
    <w:lvl w:ilvl="0" w:tplc="B79A0F6A">
      <w:start w:val="1"/>
      <w:numFmt w:val="lowerLetter"/>
      <w:lvlText w:val="%1)"/>
      <w:lvlJc w:val="left"/>
      <w:pPr>
        <w:ind w:left="720" w:hanging="360"/>
      </w:pPr>
      <w:rPr>
        <w:rFonts w:ascii="Abadi MT Condensed Light" w:hAnsi="Abadi MT Condensed Light"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D84D8E"/>
    <w:multiLevelType w:val="hybridMultilevel"/>
    <w:tmpl w:val="BEECE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1007E6"/>
    <w:multiLevelType w:val="multilevel"/>
    <w:tmpl w:val="D96452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CF67336"/>
    <w:multiLevelType w:val="hybridMultilevel"/>
    <w:tmpl w:val="5D3E68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295305"/>
    <w:multiLevelType w:val="multilevel"/>
    <w:tmpl w:val="FBA0B098"/>
    <w:lvl w:ilvl="0">
      <w:start w:val="1"/>
      <w:numFmt w:val="lowerLetter"/>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bullet"/>
      <w:lvlText w:val="◦"/>
      <w:lvlJc w:val="left"/>
      <w:pPr>
        <w:ind w:left="21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79D185D"/>
    <w:multiLevelType w:val="hybridMultilevel"/>
    <w:tmpl w:val="2130B98A"/>
    <w:lvl w:ilvl="0" w:tplc="8E560788">
      <w:start w:val="1"/>
      <w:numFmt w:val="lowerLetter"/>
      <w:lvlText w:val="%1)"/>
      <w:lvlJc w:val="left"/>
      <w:pPr>
        <w:tabs>
          <w:tab w:val="num" w:pos="720"/>
        </w:tabs>
        <w:ind w:left="720" w:hanging="360"/>
      </w:pPr>
      <w:rPr>
        <w:rFonts w:hint="default"/>
        <w:i w:val="0"/>
      </w:rPr>
    </w:lvl>
    <w:lvl w:ilvl="1" w:tplc="04090017">
      <w:start w:val="1"/>
      <w:numFmt w:val="lowerLetter"/>
      <w:lvlText w:val="%2)"/>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4C5A60A7"/>
    <w:multiLevelType w:val="multilevel"/>
    <w:tmpl w:val="FBA0B098"/>
    <w:lvl w:ilvl="0">
      <w:start w:val="1"/>
      <w:numFmt w:val="lowerLetter"/>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bullet"/>
      <w:lvlText w:val="◦"/>
      <w:lvlJc w:val="left"/>
      <w:pPr>
        <w:ind w:left="21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C872653"/>
    <w:multiLevelType w:val="hybridMultilevel"/>
    <w:tmpl w:val="AD622D3C"/>
    <w:lvl w:ilvl="0" w:tplc="B452549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F97295"/>
    <w:multiLevelType w:val="multilevel"/>
    <w:tmpl w:val="00FAEE82"/>
    <w:lvl w:ilvl="0">
      <w:start w:val="1"/>
      <w:numFmt w:val="lowerLetter"/>
      <w:lvlText w:val="%1)"/>
      <w:lvlJc w:val="left"/>
      <w:pPr>
        <w:tabs>
          <w:tab w:val="num" w:pos="720"/>
        </w:tabs>
        <w:ind w:left="720" w:hanging="360"/>
      </w:pPr>
      <w:rPr>
        <w:rFonts w:hint="default"/>
        <w:b w:val="0"/>
        <w:i w:val="0"/>
      </w:rPr>
    </w:lvl>
    <w:lvl w:ilvl="1">
      <w:start w:val="1"/>
      <w:numFmt w:val="lowerLetter"/>
      <w:lvlText w:val="%2)"/>
      <w:lvlJc w:val="left"/>
      <w:pPr>
        <w:ind w:left="1440" w:hanging="360"/>
      </w:pPr>
    </w:lvl>
    <w:lvl w:ilvl="2">
      <w:start w:val="1"/>
      <w:numFmt w:val="bullet"/>
      <w:lvlText w:val="◦"/>
      <w:lvlJc w:val="left"/>
      <w:pPr>
        <w:ind w:left="21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1F624D"/>
    <w:multiLevelType w:val="hybridMultilevel"/>
    <w:tmpl w:val="29644CE4"/>
    <w:lvl w:ilvl="0" w:tplc="6CFEE9A0">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024915"/>
    <w:multiLevelType w:val="multilevel"/>
    <w:tmpl w:val="C5722E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55213D3"/>
    <w:multiLevelType w:val="multilevel"/>
    <w:tmpl w:val="58843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9E4986"/>
    <w:multiLevelType w:val="hybridMultilevel"/>
    <w:tmpl w:val="21EA912E"/>
    <w:lvl w:ilvl="0" w:tplc="1048032E">
      <w:start w:val="1"/>
      <w:numFmt w:val="lowerLetter"/>
      <w:lvlText w:val="%1)"/>
      <w:lvlJc w:val="left"/>
      <w:pPr>
        <w:ind w:left="99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51262B"/>
    <w:multiLevelType w:val="multilevel"/>
    <w:tmpl w:val="47CA7D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0"/>
  </w:num>
  <w:num w:numId="3">
    <w:abstractNumId w:val="1"/>
  </w:num>
  <w:num w:numId="4">
    <w:abstractNumId w:val="2"/>
  </w:num>
  <w:num w:numId="5">
    <w:abstractNumId w:val="3"/>
  </w:num>
  <w:num w:numId="6">
    <w:abstractNumId w:val="4"/>
  </w:num>
  <w:num w:numId="7">
    <w:abstractNumId w:val="5"/>
  </w:num>
  <w:num w:numId="8">
    <w:abstractNumId w:val="25"/>
  </w:num>
  <w:num w:numId="9">
    <w:abstractNumId w:val="34"/>
  </w:num>
  <w:num w:numId="10">
    <w:abstractNumId w:val="27"/>
  </w:num>
  <w:num w:numId="11">
    <w:abstractNumId w:val="8"/>
  </w:num>
  <w:num w:numId="12">
    <w:abstractNumId w:val="30"/>
  </w:num>
  <w:num w:numId="13">
    <w:abstractNumId w:val="9"/>
  </w:num>
  <w:num w:numId="14">
    <w:abstractNumId w:val="36"/>
  </w:num>
  <w:num w:numId="15">
    <w:abstractNumId w:val="39"/>
  </w:num>
  <w:num w:numId="16">
    <w:abstractNumId w:val="24"/>
  </w:num>
  <w:num w:numId="17">
    <w:abstractNumId w:val="11"/>
  </w:num>
  <w:num w:numId="18">
    <w:abstractNumId w:val="12"/>
  </w:num>
  <w:num w:numId="19">
    <w:abstractNumId w:val="29"/>
  </w:num>
  <w:num w:numId="20">
    <w:abstractNumId w:val="6"/>
  </w:num>
  <w:num w:numId="21">
    <w:abstractNumId w:val="19"/>
  </w:num>
  <w:num w:numId="22">
    <w:abstractNumId w:val="14"/>
  </w:num>
  <w:num w:numId="23">
    <w:abstractNumId w:val="37"/>
  </w:num>
  <w:num w:numId="24">
    <w:abstractNumId w:val="18"/>
  </w:num>
  <w:num w:numId="25">
    <w:abstractNumId w:val="16"/>
  </w:num>
  <w:num w:numId="26">
    <w:abstractNumId w:val="33"/>
  </w:num>
  <w:num w:numId="27">
    <w:abstractNumId w:val="31"/>
  </w:num>
  <w:num w:numId="28">
    <w:abstractNumId w:val="26"/>
  </w:num>
  <w:num w:numId="29">
    <w:abstractNumId w:val="17"/>
  </w:num>
  <w:num w:numId="30">
    <w:abstractNumId w:val="21"/>
  </w:num>
  <w:num w:numId="31">
    <w:abstractNumId w:val="13"/>
  </w:num>
  <w:num w:numId="32">
    <w:abstractNumId w:val="28"/>
  </w:num>
  <w:num w:numId="33">
    <w:abstractNumId w:val="35"/>
  </w:num>
  <w:num w:numId="34">
    <w:abstractNumId w:val="22"/>
  </w:num>
  <w:num w:numId="35">
    <w:abstractNumId w:val="15"/>
  </w:num>
  <w:num w:numId="36">
    <w:abstractNumId w:val="10"/>
  </w:num>
  <w:num w:numId="37">
    <w:abstractNumId w:val="32"/>
  </w:num>
  <w:num w:numId="38">
    <w:abstractNumId w:val="40"/>
  </w:num>
  <w:num w:numId="39">
    <w:abstractNumId w:val="23"/>
  </w:num>
  <w:num w:numId="40">
    <w:abstractNumId w:val="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F3"/>
    <w:rsid w:val="00000C33"/>
    <w:rsid w:val="00000C71"/>
    <w:rsid w:val="00000D76"/>
    <w:rsid w:val="00000D7E"/>
    <w:rsid w:val="000011EF"/>
    <w:rsid w:val="00001AC8"/>
    <w:rsid w:val="00001CC7"/>
    <w:rsid w:val="00001FA2"/>
    <w:rsid w:val="00002CAE"/>
    <w:rsid w:val="000032EE"/>
    <w:rsid w:val="00004C1F"/>
    <w:rsid w:val="00005B49"/>
    <w:rsid w:val="000072F3"/>
    <w:rsid w:val="0000753A"/>
    <w:rsid w:val="0000756D"/>
    <w:rsid w:val="000103C8"/>
    <w:rsid w:val="000104FA"/>
    <w:rsid w:val="00010F22"/>
    <w:rsid w:val="00013334"/>
    <w:rsid w:val="0001539F"/>
    <w:rsid w:val="00016210"/>
    <w:rsid w:val="000162A9"/>
    <w:rsid w:val="00016B29"/>
    <w:rsid w:val="00016F8F"/>
    <w:rsid w:val="00017165"/>
    <w:rsid w:val="0002023E"/>
    <w:rsid w:val="00022118"/>
    <w:rsid w:val="00022584"/>
    <w:rsid w:val="000275BF"/>
    <w:rsid w:val="00027EA2"/>
    <w:rsid w:val="000307A2"/>
    <w:rsid w:val="00031667"/>
    <w:rsid w:val="000317EF"/>
    <w:rsid w:val="00032B6D"/>
    <w:rsid w:val="00033A2E"/>
    <w:rsid w:val="00036241"/>
    <w:rsid w:val="0003686B"/>
    <w:rsid w:val="00036E4F"/>
    <w:rsid w:val="00040642"/>
    <w:rsid w:val="000413AC"/>
    <w:rsid w:val="000419A7"/>
    <w:rsid w:val="00041EE9"/>
    <w:rsid w:val="00042350"/>
    <w:rsid w:val="00043F8A"/>
    <w:rsid w:val="00044279"/>
    <w:rsid w:val="00044906"/>
    <w:rsid w:val="000449C6"/>
    <w:rsid w:val="000459C9"/>
    <w:rsid w:val="00047563"/>
    <w:rsid w:val="000476F7"/>
    <w:rsid w:val="00047ED4"/>
    <w:rsid w:val="0005306F"/>
    <w:rsid w:val="00053F61"/>
    <w:rsid w:val="0005418D"/>
    <w:rsid w:val="0005421A"/>
    <w:rsid w:val="0005465C"/>
    <w:rsid w:val="0005630D"/>
    <w:rsid w:val="0005714E"/>
    <w:rsid w:val="00060ED3"/>
    <w:rsid w:val="00060F91"/>
    <w:rsid w:val="000657A4"/>
    <w:rsid w:val="000666C9"/>
    <w:rsid w:val="00066750"/>
    <w:rsid w:val="000675CA"/>
    <w:rsid w:val="0006799D"/>
    <w:rsid w:val="00070EB7"/>
    <w:rsid w:val="00071810"/>
    <w:rsid w:val="00072AA4"/>
    <w:rsid w:val="00073285"/>
    <w:rsid w:val="00073B15"/>
    <w:rsid w:val="0007428F"/>
    <w:rsid w:val="00075859"/>
    <w:rsid w:val="000763EC"/>
    <w:rsid w:val="000772BE"/>
    <w:rsid w:val="00077FC6"/>
    <w:rsid w:val="00083FE5"/>
    <w:rsid w:val="00084044"/>
    <w:rsid w:val="00086D91"/>
    <w:rsid w:val="00090193"/>
    <w:rsid w:val="00090DE4"/>
    <w:rsid w:val="0009151B"/>
    <w:rsid w:val="00091A12"/>
    <w:rsid w:val="00093D99"/>
    <w:rsid w:val="000956E8"/>
    <w:rsid w:val="000959A8"/>
    <w:rsid w:val="00095D14"/>
    <w:rsid w:val="000A186F"/>
    <w:rsid w:val="000A308E"/>
    <w:rsid w:val="000A3883"/>
    <w:rsid w:val="000A4A4F"/>
    <w:rsid w:val="000A4C97"/>
    <w:rsid w:val="000A5722"/>
    <w:rsid w:val="000A6183"/>
    <w:rsid w:val="000A61C4"/>
    <w:rsid w:val="000A732B"/>
    <w:rsid w:val="000A76EB"/>
    <w:rsid w:val="000A7A3D"/>
    <w:rsid w:val="000A7DB8"/>
    <w:rsid w:val="000B0476"/>
    <w:rsid w:val="000B2003"/>
    <w:rsid w:val="000B20B1"/>
    <w:rsid w:val="000B2AE0"/>
    <w:rsid w:val="000B34D9"/>
    <w:rsid w:val="000B37E2"/>
    <w:rsid w:val="000B5847"/>
    <w:rsid w:val="000B5DD4"/>
    <w:rsid w:val="000B5DFB"/>
    <w:rsid w:val="000B7345"/>
    <w:rsid w:val="000B73F0"/>
    <w:rsid w:val="000B7CAC"/>
    <w:rsid w:val="000C0B19"/>
    <w:rsid w:val="000C17BD"/>
    <w:rsid w:val="000C3276"/>
    <w:rsid w:val="000C32D4"/>
    <w:rsid w:val="000C341C"/>
    <w:rsid w:val="000C395D"/>
    <w:rsid w:val="000C40DA"/>
    <w:rsid w:val="000C7152"/>
    <w:rsid w:val="000C7195"/>
    <w:rsid w:val="000C79D9"/>
    <w:rsid w:val="000D09C6"/>
    <w:rsid w:val="000D0BFB"/>
    <w:rsid w:val="000D184D"/>
    <w:rsid w:val="000D2603"/>
    <w:rsid w:val="000D283E"/>
    <w:rsid w:val="000D2E77"/>
    <w:rsid w:val="000D79FE"/>
    <w:rsid w:val="000E05F4"/>
    <w:rsid w:val="000E106A"/>
    <w:rsid w:val="000E1FF7"/>
    <w:rsid w:val="000E2855"/>
    <w:rsid w:val="000E3F99"/>
    <w:rsid w:val="000E4011"/>
    <w:rsid w:val="000E6649"/>
    <w:rsid w:val="000E7996"/>
    <w:rsid w:val="000F037B"/>
    <w:rsid w:val="000F10E8"/>
    <w:rsid w:val="000F3190"/>
    <w:rsid w:val="000F33A2"/>
    <w:rsid w:val="000F4C80"/>
    <w:rsid w:val="000F5461"/>
    <w:rsid w:val="000F5D79"/>
    <w:rsid w:val="000F5E0E"/>
    <w:rsid w:val="000F72E4"/>
    <w:rsid w:val="001005C0"/>
    <w:rsid w:val="0010394E"/>
    <w:rsid w:val="00103B61"/>
    <w:rsid w:val="001059F9"/>
    <w:rsid w:val="00105A17"/>
    <w:rsid w:val="0010683C"/>
    <w:rsid w:val="00107288"/>
    <w:rsid w:val="001077CB"/>
    <w:rsid w:val="001079A5"/>
    <w:rsid w:val="001112F7"/>
    <w:rsid w:val="0011251E"/>
    <w:rsid w:val="001127A9"/>
    <w:rsid w:val="00113538"/>
    <w:rsid w:val="00115048"/>
    <w:rsid w:val="00115BC1"/>
    <w:rsid w:val="00115CD2"/>
    <w:rsid w:val="00116E42"/>
    <w:rsid w:val="00125143"/>
    <w:rsid w:val="00127F49"/>
    <w:rsid w:val="0013050A"/>
    <w:rsid w:val="0013093D"/>
    <w:rsid w:val="00130CAC"/>
    <w:rsid w:val="00130E17"/>
    <w:rsid w:val="00131BED"/>
    <w:rsid w:val="00132100"/>
    <w:rsid w:val="00132239"/>
    <w:rsid w:val="001337B2"/>
    <w:rsid w:val="00134A89"/>
    <w:rsid w:val="00136E54"/>
    <w:rsid w:val="00140080"/>
    <w:rsid w:val="00140A93"/>
    <w:rsid w:val="00140C1B"/>
    <w:rsid w:val="00142AEA"/>
    <w:rsid w:val="00143664"/>
    <w:rsid w:val="00143FEB"/>
    <w:rsid w:val="00144A3C"/>
    <w:rsid w:val="001453E8"/>
    <w:rsid w:val="00147470"/>
    <w:rsid w:val="001477BB"/>
    <w:rsid w:val="0015050C"/>
    <w:rsid w:val="00153E15"/>
    <w:rsid w:val="00153FA0"/>
    <w:rsid w:val="00154A3E"/>
    <w:rsid w:val="001552F1"/>
    <w:rsid w:val="0015536D"/>
    <w:rsid w:val="00155C1A"/>
    <w:rsid w:val="00156033"/>
    <w:rsid w:val="001562FD"/>
    <w:rsid w:val="00156C03"/>
    <w:rsid w:val="00160C21"/>
    <w:rsid w:val="00163812"/>
    <w:rsid w:val="00164D8E"/>
    <w:rsid w:val="00164FF4"/>
    <w:rsid w:val="00165375"/>
    <w:rsid w:val="00166A42"/>
    <w:rsid w:val="00170385"/>
    <w:rsid w:val="001708E7"/>
    <w:rsid w:val="00170CBC"/>
    <w:rsid w:val="00170D16"/>
    <w:rsid w:val="00171602"/>
    <w:rsid w:val="00171D4A"/>
    <w:rsid w:val="00172D8F"/>
    <w:rsid w:val="00172F7F"/>
    <w:rsid w:val="00173CC8"/>
    <w:rsid w:val="00174369"/>
    <w:rsid w:val="00175025"/>
    <w:rsid w:val="001752FF"/>
    <w:rsid w:val="00175B40"/>
    <w:rsid w:val="001769B8"/>
    <w:rsid w:val="00176F4D"/>
    <w:rsid w:val="00180084"/>
    <w:rsid w:val="001807A2"/>
    <w:rsid w:val="001829F3"/>
    <w:rsid w:val="0018340E"/>
    <w:rsid w:val="00183449"/>
    <w:rsid w:val="00184350"/>
    <w:rsid w:val="001843D4"/>
    <w:rsid w:val="0018449B"/>
    <w:rsid w:val="00184AEC"/>
    <w:rsid w:val="00184D0A"/>
    <w:rsid w:val="00187377"/>
    <w:rsid w:val="00187754"/>
    <w:rsid w:val="0019076D"/>
    <w:rsid w:val="00190CEF"/>
    <w:rsid w:val="0019269C"/>
    <w:rsid w:val="00192BA9"/>
    <w:rsid w:val="00194012"/>
    <w:rsid w:val="00194360"/>
    <w:rsid w:val="00194FBE"/>
    <w:rsid w:val="00195F99"/>
    <w:rsid w:val="001960FD"/>
    <w:rsid w:val="001974AB"/>
    <w:rsid w:val="001A01BD"/>
    <w:rsid w:val="001A05C9"/>
    <w:rsid w:val="001A07BF"/>
    <w:rsid w:val="001A2BAF"/>
    <w:rsid w:val="001A34A1"/>
    <w:rsid w:val="001A3548"/>
    <w:rsid w:val="001A5DE8"/>
    <w:rsid w:val="001A637C"/>
    <w:rsid w:val="001A78B7"/>
    <w:rsid w:val="001B1741"/>
    <w:rsid w:val="001B18F6"/>
    <w:rsid w:val="001B2319"/>
    <w:rsid w:val="001B2E43"/>
    <w:rsid w:val="001B3448"/>
    <w:rsid w:val="001B39DA"/>
    <w:rsid w:val="001B3DE9"/>
    <w:rsid w:val="001B5B98"/>
    <w:rsid w:val="001B6FE4"/>
    <w:rsid w:val="001B71B9"/>
    <w:rsid w:val="001B7464"/>
    <w:rsid w:val="001B7870"/>
    <w:rsid w:val="001C071D"/>
    <w:rsid w:val="001C1387"/>
    <w:rsid w:val="001C293C"/>
    <w:rsid w:val="001C2B53"/>
    <w:rsid w:val="001C372C"/>
    <w:rsid w:val="001C3C28"/>
    <w:rsid w:val="001C4A7B"/>
    <w:rsid w:val="001C4D37"/>
    <w:rsid w:val="001C7D87"/>
    <w:rsid w:val="001D098A"/>
    <w:rsid w:val="001D15E6"/>
    <w:rsid w:val="001D2564"/>
    <w:rsid w:val="001D385B"/>
    <w:rsid w:val="001D5799"/>
    <w:rsid w:val="001E0B6B"/>
    <w:rsid w:val="001E0BEF"/>
    <w:rsid w:val="001E1216"/>
    <w:rsid w:val="001E172F"/>
    <w:rsid w:val="001E1E70"/>
    <w:rsid w:val="001E2752"/>
    <w:rsid w:val="001E380E"/>
    <w:rsid w:val="001E3948"/>
    <w:rsid w:val="001E4AAD"/>
    <w:rsid w:val="001E587C"/>
    <w:rsid w:val="001E6A8F"/>
    <w:rsid w:val="001F0631"/>
    <w:rsid w:val="001F24EC"/>
    <w:rsid w:val="001F36C3"/>
    <w:rsid w:val="001F3C1E"/>
    <w:rsid w:val="001F53D6"/>
    <w:rsid w:val="001F5C39"/>
    <w:rsid w:val="001F62A9"/>
    <w:rsid w:val="001F7292"/>
    <w:rsid w:val="001F7FB8"/>
    <w:rsid w:val="0020091D"/>
    <w:rsid w:val="00202DFB"/>
    <w:rsid w:val="00203355"/>
    <w:rsid w:val="0020445C"/>
    <w:rsid w:val="002067DE"/>
    <w:rsid w:val="002074B2"/>
    <w:rsid w:val="00207ABC"/>
    <w:rsid w:val="0021010A"/>
    <w:rsid w:val="00210E99"/>
    <w:rsid w:val="00211C72"/>
    <w:rsid w:val="00224063"/>
    <w:rsid w:val="00224482"/>
    <w:rsid w:val="00224550"/>
    <w:rsid w:val="0022511F"/>
    <w:rsid w:val="00232298"/>
    <w:rsid w:val="002323DE"/>
    <w:rsid w:val="002325C3"/>
    <w:rsid w:val="00234219"/>
    <w:rsid w:val="002350B0"/>
    <w:rsid w:val="00236742"/>
    <w:rsid w:val="00240D53"/>
    <w:rsid w:val="00241278"/>
    <w:rsid w:val="00241434"/>
    <w:rsid w:val="00241AA7"/>
    <w:rsid w:val="00241B21"/>
    <w:rsid w:val="00241B64"/>
    <w:rsid w:val="002439E4"/>
    <w:rsid w:val="00245032"/>
    <w:rsid w:val="00245905"/>
    <w:rsid w:val="00246B84"/>
    <w:rsid w:val="00246C77"/>
    <w:rsid w:val="0025026A"/>
    <w:rsid w:val="00250D4F"/>
    <w:rsid w:val="002512C7"/>
    <w:rsid w:val="00251C54"/>
    <w:rsid w:val="0025241F"/>
    <w:rsid w:val="0025254D"/>
    <w:rsid w:val="00252F6F"/>
    <w:rsid w:val="002543EE"/>
    <w:rsid w:val="0025547F"/>
    <w:rsid w:val="00256380"/>
    <w:rsid w:val="00257ACF"/>
    <w:rsid w:val="00260137"/>
    <w:rsid w:val="002601AF"/>
    <w:rsid w:val="00260799"/>
    <w:rsid w:val="00261271"/>
    <w:rsid w:val="0026162E"/>
    <w:rsid w:val="00263CDF"/>
    <w:rsid w:val="00266AE4"/>
    <w:rsid w:val="0026784F"/>
    <w:rsid w:val="002727B8"/>
    <w:rsid w:val="00273E92"/>
    <w:rsid w:val="00274A19"/>
    <w:rsid w:val="00274BBB"/>
    <w:rsid w:val="00275DA8"/>
    <w:rsid w:val="00277094"/>
    <w:rsid w:val="00277621"/>
    <w:rsid w:val="00277B66"/>
    <w:rsid w:val="00277CA6"/>
    <w:rsid w:val="00281B05"/>
    <w:rsid w:val="00283193"/>
    <w:rsid w:val="002850F8"/>
    <w:rsid w:val="00285237"/>
    <w:rsid w:val="0028568D"/>
    <w:rsid w:val="00285B7F"/>
    <w:rsid w:val="00285F8C"/>
    <w:rsid w:val="00286268"/>
    <w:rsid w:val="00286554"/>
    <w:rsid w:val="002874E7"/>
    <w:rsid w:val="0029040A"/>
    <w:rsid w:val="00290D87"/>
    <w:rsid w:val="002920D2"/>
    <w:rsid w:val="002920DF"/>
    <w:rsid w:val="00292CF3"/>
    <w:rsid w:val="0029306D"/>
    <w:rsid w:val="002935E0"/>
    <w:rsid w:val="0029524F"/>
    <w:rsid w:val="002956ED"/>
    <w:rsid w:val="00295E30"/>
    <w:rsid w:val="002968D5"/>
    <w:rsid w:val="002A0BC1"/>
    <w:rsid w:val="002A23B9"/>
    <w:rsid w:val="002A3ACF"/>
    <w:rsid w:val="002A42F2"/>
    <w:rsid w:val="002A5618"/>
    <w:rsid w:val="002A6408"/>
    <w:rsid w:val="002A6607"/>
    <w:rsid w:val="002A6B41"/>
    <w:rsid w:val="002B1077"/>
    <w:rsid w:val="002B2A2A"/>
    <w:rsid w:val="002B33A5"/>
    <w:rsid w:val="002B4149"/>
    <w:rsid w:val="002C128B"/>
    <w:rsid w:val="002C3928"/>
    <w:rsid w:val="002C43EA"/>
    <w:rsid w:val="002C49CB"/>
    <w:rsid w:val="002C64EE"/>
    <w:rsid w:val="002C7950"/>
    <w:rsid w:val="002D0199"/>
    <w:rsid w:val="002D25B9"/>
    <w:rsid w:val="002D286F"/>
    <w:rsid w:val="002D2A43"/>
    <w:rsid w:val="002D2C3F"/>
    <w:rsid w:val="002D3D74"/>
    <w:rsid w:val="002D3DF0"/>
    <w:rsid w:val="002D4827"/>
    <w:rsid w:val="002D486A"/>
    <w:rsid w:val="002D4C41"/>
    <w:rsid w:val="002D552E"/>
    <w:rsid w:val="002D57CA"/>
    <w:rsid w:val="002D62B7"/>
    <w:rsid w:val="002D6406"/>
    <w:rsid w:val="002D72CE"/>
    <w:rsid w:val="002D78B4"/>
    <w:rsid w:val="002D7AC0"/>
    <w:rsid w:val="002D7C23"/>
    <w:rsid w:val="002E0711"/>
    <w:rsid w:val="002E20BB"/>
    <w:rsid w:val="002E2866"/>
    <w:rsid w:val="002E294A"/>
    <w:rsid w:val="002E36BA"/>
    <w:rsid w:val="002E414B"/>
    <w:rsid w:val="002E512F"/>
    <w:rsid w:val="002E5B7B"/>
    <w:rsid w:val="002E7210"/>
    <w:rsid w:val="002F0720"/>
    <w:rsid w:val="002F0C27"/>
    <w:rsid w:val="002F0C6B"/>
    <w:rsid w:val="002F0DA1"/>
    <w:rsid w:val="002F15B8"/>
    <w:rsid w:val="002F16B1"/>
    <w:rsid w:val="002F20BD"/>
    <w:rsid w:val="002F3075"/>
    <w:rsid w:val="002F30D2"/>
    <w:rsid w:val="00301511"/>
    <w:rsid w:val="0030197B"/>
    <w:rsid w:val="00301D66"/>
    <w:rsid w:val="00302826"/>
    <w:rsid w:val="00303123"/>
    <w:rsid w:val="003035F1"/>
    <w:rsid w:val="00303A1B"/>
    <w:rsid w:val="00303F58"/>
    <w:rsid w:val="00304863"/>
    <w:rsid w:val="003060A1"/>
    <w:rsid w:val="003069E2"/>
    <w:rsid w:val="00310034"/>
    <w:rsid w:val="00310159"/>
    <w:rsid w:val="00311C54"/>
    <w:rsid w:val="00313249"/>
    <w:rsid w:val="0031384E"/>
    <w:rsid w:val="0031546A"/>
    <w:rsid w:val="00316027"/>
    <w:rsid w:val="00316569"/>
    <w:rsid w:val="003177F3"/>
    <w:rsid w:val="003208DB"/>
    <w:rsid w:val="00324031"/>
    <w:rsid w:val="0032512C"/>
    <w:rsid w:val="0032570C"/>
    <w:rsid w:val="00326B1F"/>
    <w:rsid w:val="00333F4E"/>
    <w:rsid w:val="0033419E"/>
    <w:rsid w:val="00334331"/>
    <w:rsid w:val="003358CA"/>
    <w:rsid w:val="00342D24"/>
    <w:rsid w:val="003449E0"/>
    <w:rsid w:val="00345CB8"/>
    <w:rsid w:val="003477FF"/>
    <w:rsid w:val="003508DB"/>
    <w:rsid w:val="00350A1A"/>
    <w:rsid w:val="00350B16"/>
    <w:rsid w:val="003546B0"/>
    <w:rsid w:val="00357426"/>
    <w:rsid w:val="0035799D"/>
    <w:rsid w:val="00357C34"/>
    <w:rsid w:val="00360230"/>
    <w:rsid w:val="00360918"/>
    <w:rsid w:val="003614EC"/>
    <w:rsid w:val="003628F9"/>
    <w:rsid w:val="00363CED"/>
    <w:rsid w:val="00364D2E"/>
    <w:rsid w:val="003656D7"/>
    <w:rsid w:val="0036693E"/>
    <w:rsid w:val="00366960"/>
    <w:rsid w:val="003678CC"/>
    <w:rsid w:val="00370027"/>
    <w:rsid w:val="00370226"/>
    <w:rsid w:val="00372377"/>
    <w:rsid w:val="0037255D"/>
    <w:rsid w:val="00372DCB"/>
    <w:rsid w:val="00374545"/>
    <w:rsid w:val="003762B3"/>
    <w:rsid w:val="00376EDB"/>
    <w:rsid w:val="00377641"/>
    <w:rsid w:val="00377E66"/>
    <w:rsid w:val="00381648"/>
    <w:rsid w:val="00385475"/>
    <w:rsid w:val="0038583E"/>
    <w:rsid w:val="003860D0"/>
    <w:rsid w:val="00386787"/>
    <w:rsid w:val="00387ACC"/>
    <w:rsid w:val="003923E6"/>
    <w:rsid w:val="0039277F"/>
    <w:rsid w:val="00392C69"/>
    <w:rsid w:val="00392E5D"/>
    <w:rsid w:val="00393663"/>
    <w:rsid w:val="00393DBE"/>
    <w:rsid w:val="003960DF"/>
    <w:rsid w:val="0039610F"/>
    <w:rsid w:val="00396E28"/>
    <w:rsid w:val="003973CE"/>
    <w:rsid w:val="003A080E"/>
    <w:rsid w:val="003A0881"/>
    <w:rsid w:val="003A30CF"/>
    <w:rsid w:val="003A3245"/>
    <w:rsid w:val="003A3D57"/>
    <w:rsid w:val="003A7FB0"/>
    <w:rsid w:val="003B01F9"/>
    <w:rsid w:val="003B0557"/>
    <w:rsid w:val="003B0973"/>
    <w:rsid w:val="003B12A9"/>
    <w:rsid w:val="003B1381"/>
    <w:rsid w:val="003B1BA5"/>
    <w:rsid w:val="003B1CD6"/>
    <w:rsid w:val="003B22BC"/>
    <w:rsid w:val="003B3EA4"/>
    <w:rsid w:val="003B44CE"/>
    <w:rsid w:val="003B60EF"/>
    <w:rsid w:val="003B682D"/>
    <w:rsid w:val="003B6C81"/>
    <w:rsid w:val="003B7F15"/>
    <w:rsid w:val="003C2929"/>
    <w:rsid w:val="003C29C1"/>
    <w:rsid w:val="003C2AC8"/>
    <w:rsid w:val="003C2B73"/>
    <w:rsid w:val="003C31B9"/>
    <w:rsid w:val="003C41F0"/>
    <w:rsid w:val="003C5138"/>
    <w:rsid w:val="003C64B1"/>
    <w:rsid w:val="003C7B17"/>
    <w:rsid w:val="003D4FAB"/>
    <w:rsid w:val="003D65B9"/>
    <w:rsid w:val="003D6752"/>
    <w:rsid w:val="003D7D21"/>
    <w:rsid w:val="003E2F3C"/>
    <w:rsid w:val="003E4188"/>
    <w:rsid w:val="003E55C0"/>
    <w:rsid w:val="003E57F6"/>
    <w:rsid w:val="003E63B9"/>
    <w:rsid w:val="003E655F"/>
    <w:rsid w:val="003E67CD"/>
    <w:rsid w:val="003F170A"/>
    <w:rsid w:val="003F2536"/>
    <w:rsid w:val="003F3204"/>
    <w:rsid w:val="003F3AE4"/>
    <w:rsid w:val="003F48CB"/>
    <w:rsid w:val="003F4C46"/>
    <w:rsid w:val="003F509D"/>
    <w:rsid w:val="003F5BD4"/>
    <w:rsid w:val="003F74F3"/>
    <w:rsid w:val="0040148B"/>
    <w:rsid w:val="00402BED"/>
    <w:rsid w:val="00403362"/>
    <w:rsid w:val="00403A62"/>
    <w:rsid w:val="00404801"/>
    <w:rsid w:val="00407973"/>
    <w:rsid w:val="00407E78"/>
    <w:rsid w:val="00410AD2"/>
    <w:rsid w:val="00410E7D"/>
    <w:rsid w:val="004114E2"/>
    <w:rsid w:val="00411642"/>
    <w:rsid w:val="004119FB"/>
    <w:rsid w:val="00412F69"/>
    <w:rsid w:val="00413A08"/>
    <w:rsid w:val="00413E8F"/>
    <w:rsid w:val="00416157"/>
    <w:rsid w:val="004166B7"/>
    <w:rsid w:val="0041725D"/>
    <w:rsid w:val="004173CA"/>
    <w:rsid w:val="004212AF"/>
    <w:rsid w:val="004233D8"/>
    <w:rsid w:val="0042443C"/>
    <w:rsid w:val="00424AD3"/>
    <w:rsid w:val="00424DDC"/>
    <w:rsid w:val="00425572"/>
    <w:rsid w:val="00427E7D"/>
    <w:rsid w:val="0043009C"/>
    <w:rsid w:val="004318A5"/>
    <w:rsid w:val="00431A6E"/>
    <w:rsid w:val="00433BBD"/>
    <w:rsid w:val="00435B49"/>
    <w:rsid w:val="00436BF1"/>
    <w:rsid w:val="0043702A"/>
    <w:rsid w:val="004377F8"/>
    <w:rsid w:val="00437C2C"/>
    <w:rsid w:val="00442120"/>
    <w:rsid w:val="0044366A"/>
    <w:rsid w:val="00443EC1"/>
    <w:rsid w:val="00445C62"/>
    <w:rsid w:val="00451940"/>
    <w:rsid w:val="004542C6"/>
    <w:rsid w:val="004544AD"/>
    <w:rsid w:val="00454917"/>
    <w:rsid w:val="00454F89"/>
    <w:rsid w:val="004550F6"/>
    <w:rsid w:val="00455F74"/>
    <w:rsid w:val="00460685"/>
    <w:rsid w:val="00460954"/>
    <w:rsid w:val="00460FE4"/>
    <w:rsid w:val="0046137E"/>
    <w:rsid w:val="00461DC8"/>
    <w:rsid w:val="00463340"/>
    <w:rsid w:val="0046399C"/>
    <w:rsid w:val="00463AF2"/>
    <w:rsid w:val="00464263"/>
    <w:rsid w:val="004648F9"/>
    <w:rsid w:val="00464AE1"/>
    <w:rsid w:val="00465251"/>
    <w:rsid w:val="00465EF3"/>
    <w:rsid w:val="00465F81"/>
    <w:rsid w:val="0047578F"/>
    <w:rsid w:val="004770DF"/>
    <w:rsid w:val="00477345"/>
    <w:rsid w:val="0047746C"/>
    <w:rsid w:val="004801C7"/>
    <w:rsid w:val="0048042C"/>
    <w:rsid w:val="00480C66"/>
    <w:rsid w:val="0048163A"/>
    <w:rsid w:val="00484C50"/>
    <w:rsid w:val="004856B6"/>
    <w:rsid w:val="00485CD4"/>
    <w:rsid w:val="00485E3C"/>
    <w:rsid w:val="00485EAE"/>
    <w:rsid w:val="00485F6A"/>
    <w:rsid w:val="004867E1"/>
    <w:rsid w:val="004908D6"/>
    <w:rsid w:val="00491E14"/>
    <w:rsid w:val="004931E9"/>
    <w:rsid w:val="00493B7B"/>
    <w:rsid w:val="00493E9E"/>
    <w:rsid w:val="00494407"/>
    <w:rsid w:val="00495323"/>
    <w:rsid w:val="004956A5"/>
    <w:rsid w:val="0049618D"/>
    <w:rsid w:val="00497BB3"/>
    <w:rsid w:val="004A0624"/>
    <w:rsid w:val="004A0846"/>
    <w:rsid w:val="004A2D9D"/>
    <w:rsid w:val="004A2E09"/>
    <w:rsid w:val="004A2E2D"/>
    <w:rsid w:val="004A347A"/>
    <w:rsid w:val="004A3B29"/>
    <w:rsid w:val="004A4C10"/>
    <w:rsid w:val="004A4D14"/>
    <w:rsid w:val="004A5102"/>
    <w:rsid w:val="004A731D"/>
    <w:rsid w:val="004B115A"/>
    <w:rsid w:val="004B1616"/>
    <w:rsid w:val="004B243C"/>
    <w:rsid w:val="004B2C1B"/>
    <w:rsid w:val="004B2EFC"/>
    <w:rsid w:val="004B3415"/>
    <w:rsid w:val="004B3B22"/>
    <w:rsid w:val="004B57A7"/>
    <w:rsid w:val="004B69FA"/>
    <w:rsid w:val="004B6BB3"/>
    <w:rsid w:val="004B7479"/>
    <w:rsid w:val="004B7508"/>
    <w:rsid w:val="004C1A8D"/>
    <w:rsid w:val="004C21FB"/>
    <w:rsid w:val="004C2BA1"/>
    <w:rsid w:val="004C34A9"/>
    <w:rsid w:val="004C37ED"/>
    <w:rsid w:val="004C3ACE"/>
    <w:rsid w:val="004C3C9C"/>
    <w:rsid w:val="004C4A51"/>
    <w:rsid w:val="004C4D2F"/>
    <w:rsid w:val="004C55BC"/>
    <w:rsid w:val="004C6861"/>
    <w:rsid w:val="004C6C4D"/>
    <w:rsid w:val="004D18BB"/>
    <w:rsid w:val="004D1D8B"/>
    <w:rsid w:val="004D1F6B"/>
    <w:rsid w:val="004D2A2C"/>
    <w:rsid w:val="004D2FF4"/>
    <w:rsid w:val="004D3797"/>
    <w:rsid w:val="004D5F8E"/>
    <w:rsid w:val="004D7973"/>
    <w:rsid w:val="004D7B7D"/>
    <w:rsid w:val="004E0B1A"/>
    <w:rsid w:val="004E0C15"/>
    <w:rsid w:val="004E22BE"/>
    <w:rsid w:val="004E34F6"/>
    <w:rsid w:val="004E4D4D"/>
    <w:rsid w:val="004E5013"/>
    <w:rsid w:val="004E6E0C"/>
    <w:rsid w:val="004F0E34"/>
    <w:rsid w:val="004F1816"/>
    <w:rsid w:val="004F182F"/>
    <w:rsid w:val="004F188F"/>
    <w:rsid w:val="004F379E"/>
    <w:rsid w:val="004F52D9"/>
    <w:rsid w:val="004F541C"/>
    <w:rsid w:val="004F7016"/>
    <w:rsid w:val="004F739E"/>
    <w:rsid w:val="004F7EF8"/>
    <w:rsid w:val="0050043E"/>
    <w:rsid w:val="00502410"/>
    <w:rsid w:val="00502622"/>
    <w:rsid w:val="00503234"/>
    <w:rsid w:val="005039FC"/>
    <w:rsid w:val="005044E5"/>
    <w:rsid w:val="00504B76"/>
    <w:rsid w:val="00507EF2"/>
    <w:rsid w:val="00510350"/>
    <w:rsid w:val="00513E33"/>
    <w:rsid w:val="00513F2F"/>
    <w:rsid w:val="00515B44"/>
    <w:rsid w:val="00516666"/>
    <w:rsid w:val="005171A2"/>
    <w:rsid w:val="0051788E"/>
    <w:rsid w:val="00521245"/>
    <w:rsid w:val="00521633"/>
    <w:rsid w:val="00521751"/>
    <w:rsid w:val="005217C3"/>
    <w:rsid w:val="00521AF3"/>
    <w:rsid w:val="00522CDF"/>
    <w:rsid w:val="00525D24"/>
    <w:rsid w:val="005310E3"/>
    <w:rsid w:val="00532694"/>
    <w:rsid w:val="00532950"/>
    <w:rsid w:val="005332E5"/>
    <w:rsid w:val="0053545B"/>
    <w:rsid w:val="00535B81"/>
    <w:rsid w:val="00536AF2"/>
    <w:rsid w:val="00536B20"/>
    <w:rsid w:val="00536D1B"/>
    <w:rsid w:val="005414F8"/>
    <w:rsid w:val="00541B84"/>
    <w:rsid w:val="0054236C"/>
    <w:rsid w:val="00543E09"/>
    <w:rsid w:val="00543EC2"/>
    <w:rsid w:val="00544939"/>
    <w:rsid w:val="00544D7A"/>
    <w:rsid w:val="00546AEF"/>
    <w:rsid w:val="0054724B"/>
    <w:rsid w:val="00547487"/>
    <w:rsid w:val="005475AD"/>
    <w:rsid w:val="005509F7"/>
    <w:rsid w:val="00550E77"/>
    <w:rsid w:val="00551A71"/>
    <w:rsid w:val="00551E26"/>
    <w:rsid w:val="0055329A"/>
    <w:rsid w:val="00553C3B"/>
    <w:rsid w:val="00555906"/>
    <w:rsid w:val="005576AC"/>
    <w:rsid w:val="00557C14"/>
    <w:rsid w:val="0056002B"/>
    <w:rsid w:val="0056023E"/>
    <w:rsid w:val="0056048E"/>
    <w:rsid w:val="00560EC8"/>
    <w:rsid w:val="00565F08"/>
    <w:rsid w:val="00566274"/>
    <w:rsid w:val="0056627B"/>
    <w:rsid w:val="0056640D"/>
    <w:rsid w:val="005678F9"/>
    <w:rsid w:val="00567FAD"/>
    <w:rsid w:val="00570419"/>
    <w:rsid w:val="00570DAC"/>
    <w:rsid w:val="0057216E"/>
    <w:rsid w:val="00572658"/>
    <w:rsid w:val="005729F3"/>
    <w:rsid w:val="00573F54"/>
    <w:rsid w:val="0058087A"/>
    <w:rsid w:val="005824B1"/>
    <w:rsid w:val="00582C0F"/>
    <w:rsid w:val="00582FBC"/>
    <w:rsid w:val="005837B2"/>
    <w:rsid w:val="005844E2"/>
    <w:rsid w:val="00585407"/>
    <w:rsid w:val="00586744"/>
    <w:rsid w:val="0059099B"/>
    <w:rsid w:val="0059143E"/>
    <w:rsid w:val="00591573"/>
    <w:rsid w:val="00591748"/>
    <w:rsid w:val="00591EA4"/>
    <w:rsid w:val="00591F8E"/>
    <w:rsid w:val="005923D8"/>
    <w:rsid w:val="00593966"/>
    <w:rsid w:val="00593E7A"/>
    <w:rsid w:val="0059459B"/>
    <w:rsid w:val="00595B2D"/>
    <w:rsid w:val="00597D28"/>
    <w:rsid w:val="005A08D1"/>
    <w:rsid w:val="005A10C3"/>
    <w:rsid w:val="005A3CE1"/>
    <w:rsid w:val="005A4E4F"/>
    <w:rsid w:val="005A4F8D"/>
    <w:rsid w:val="005A6248"/>
    <w:rsid w:val="005A6D7D"/>
    <w:rsid w:val="005A6DE3"/>
    <w:rsid w:val="005A7FFD"/>
    <w:rsid w:val="005B11FD"/>
    <w:rsid w:val="005B139F"/>
    <w:rsid w:val="005B2F38"/>
    <w:rsid w:val="005B4B33"/>
    <w:rsid w:val="005B6151"/>
    <w:rsid w:val="005B70EE"/>
    <w:rsid w:val="005C085F"/>
    <w:rsid w:val="005C0AFD"/>
    <w:rsid w:val="005C434D"/>
    <w:rsid w:val="005D05FE"/>
    <w:rsid w:val="005D1C20"/>
    <w:rsid w:val="005D610A"/>
    <w:rsid w:val="005D6897"/>
    <w:rsid w:val="005E06A3"/>
    <w:rsid w:val="005E1D00"/>
    <w:rsid w:val="005E2B39"/>
    <w:rsid w:val="005E2C82"/>
    <w:rsid w:val="005E3D64"/>
    <w:rsid w:val="005E3DF7"/>
    <w:rsid w:val="005E49E7"/>
    <w:rsid w:val="005E522D"/>
    <w:rsid w:val="005E67CC"/>
    <w:rsid w:val="005E6A22"/>
    <w:rsid w:val="005E6CD7"/>
    <w:rsid w:val="005E703D"/>
    <w:rsid w:val="005E7454"/>
    <w:rsid w:val="005F078B"/>
    <w:rsid w:val="005F1013"/>
    <w:rsid w:val="005F243B"/>
    <w:rsid w:val="005F301A"/>
    <w:rsid w:val="005F3CBA"/>
    <w:rsid w:val="005F5562"/>
    <w:rsid w:val="005F5AD0"/>
    <w:rsid w:val="005F5C85"/>
    <w:rsid w:val="005F67C6"/>
    <w:rsid w:val="005F7DC1"/>
    <w:rsid w:val="0060027F"/>
    <w:rsid w:val="00600DCD"/>
    <w:rsid w:val="006034D5"/>
    <w:rsid w:val="00603707"/>
    <w:rsid w:val="0060424A"/>
    <w:rsid w:val="00604A10"/>
    <w:rsid w:val="00606560"/>
    <w:rsid w:val="006076D2"/>
    <w:rsid w:val="00607BE8"/>
    <w:rsid w:val="00612018"/>
    <w:rsid w:val="006131BE"/>
    <w:rsid w:val="0061508F"/>
    <w:rsid w:val="00615489"/>
    <w:rsid w:val="00616039"/>
    <w:rsid w:val="00617397"/>
    <w:rsid w:val="00617AA1"/>
    <w:rsid w:val="00620D4C"/>
    <w:rsid w:val="006219C2"/>
    <w:rsid w:val="00621A02"/>
    <w:rsid w:val="0062378D"/>
    <w:rsid w:val="0062647D"/>
    <w:rsid w:val="006272DB"/>
    <w:rsid w:val="006276EB"/>
    <w:rsid w:val="0063125F"/>
    <w:rsid w:val="0063154C"/>
    <w:rsid w:val="006319FB"/>
    <w:rsid w:val="006324D2"/>
    <w:rsid w:val="00632F44"/>
    <w:rsid w:val="0063405C"/>
    <w:rsid w:val="00635760"/>
    <w:rsid w:val="00635944"/>
    <w:rsid w:val="00636D95"/>
    <w:rsid w:val="00637555"/>
    <w:rsid w:val="00637F69"/>
    <w:rsid w:val="00640399"/>
    <w:rsid w:val="006404BA"/>
    <w:rsid w:val="00640A99"/>
    <w:rsid w:val="00641A5C"/>
    <w:rsid w:val="00643431"/>
    <w:rsid w:val="00644AA1"/>
    <w:rsid w:val="006459D4"/>
    <w:rsid w:val="00651548"/>
    <w:rsid w:val="00651720"/>
    <w:rsid w:val="00651F89"/>
    <w:rsid w:val="00652398"/>
    <w:rsid w:val="00652F86"/>
    <w:rsid w:val="00653D5D"/>
    <w:rsid w:val="0065481D"/>
    <w:rsid w:val="0065523D"/>
    <w:rsid w:val="006556FC"/>
    <w:rsid w:val="00656E2E"/>
    <w:rsid w:val="00657B48"/>
    <w:rsid w:val="0066062F"/>
    <w:rsid w:val="006610CB"/>
    <w:rsid w:val="0066225F"/>
    <w:rsid w:val="00662761"/>
    <w:rsid w:val="00662A50"/>
    <w:rsid w:val="0066348E"/>
    <w:rsid w:val="00664268"/>
    <w:rsid w:val="0066564F"/>
    <w:rsid w:val="0066594D"/>
    <w:rsid w:val="006659E5"/>
    <w:rsid w:val="00666E66"/>
    <w:rsid w:val="00667D0B"/>
    <w:rsid w:val="00671A61"/>
    <w:rsid w:val="00671B71"/>
    <w:rsid w:val="00673C8D"/>
    <w:rsid w:val="006747E3"/>
    <w:rsid w:val="006754DC"/>
    <w:rsid w:val="006756AE"/>
    <w:rsid w:val="006762C9"/>
    <w:rsid w:val="006766E6"/>
    <w:rsid w:val="00677000"/>
    <w:rsid w:val="00677198"/>
    <w:rsid w:val="00681D6C"/>
    <w:rsid w:val="0068504D"/>
    <w:rsid w:val="00686D59"/>
    <w:rsid w:val="00690028"/>
    <w:rsid w:val="006903B8"/>
    <w:rsid w:val="00690C0D"/>
    <w:rsid w:val="00691805"/>
    <w:rsid w:val="00691CE0"/>
    <w:rsid w:val="00691EB7"/>
    <w:rsid w:val="006924F4"/>
    <w:rsid w:val="006925CC"/>
    <w:rsid w:val="00693F9D"/>
    <w:rsid w:val="0069440D"/>
    <w:rsid w:val="00694595"/>
    <w:rsid w:val="00695768"/>
    <w:rsid w:val="006961BE"/>
    <w:rsid w:val="0069661D"/>
    <w:rsid w:val="00696916"/>
    <w:rsid w:val="00696B91"/>
    <w:rsid w:val="00696D7C"/>
    <w:rsid w:val="00697DEF"/>
    <w:rsid w:val="006A0D11"/>
    <w:rsid w:val="006A1EC6"/>
    <w:rsid w:val="006A2AB2"/>
    <w:rsid w:val="006A4E22"/>
    <w:rsid w:val="006A5A86"/>
    <w:rsid w:val="006A662E"/>
    <w:rsid w:val="006B3EFB"/>
    <w:rsid w:val="006B5147"/>
    <w:rsid w:val="006B5AA8"/>
    <w:rsid w:val="006B6C4E"/>
    <w:rsid w:val="006B79C7"/>
    <w:rsid w:val="006B7AE6"/>
    <w:rsid w:val="006C0D26"/>
    <w:rsid w:val="006C1A3E"/>
    <w:rsid w:val="006C2962"/>
    <w:rsid w:val="006C3FC5"/>
    <w:rsid w:val="006C456C"/>
    <w:rsid w:val="006C4E2D"/>
    <w:rsid w:val="006C5BE8"/>
    <w:rsid w:val="006C619D"/>
    <w:rsid w:val="006C66CF"/>
    <w:rsid w:val="006C6F46"/>
    <w:rsid w:val="006C765E"/>
    <w:rsid w:val="006D205A"/>
    <w:rsid w:val="006D2621"/>
    <w:rsid w:val="006D34AA"/>
    <w:rsid w:val="006D4AF5"/>
    <w:rsid w:val="006D4B27"/>
    <w:rsid w:val="006D5A47"/>
    <w:rsid w:val="006D62F8"/>
    <w:rsid w:val="006D727B"/>
    <w:rsid w:val="006D7912"/>
    <w:rsid w:val="006E0A47"/>
    <w:rsid w:val="006E1771"/>
    <w:rsid w:val="006E2B13"/>
    <w:rsid w:val="006E5975"/>
    <w:rsid w:val="006E629C"/>
    <w:rsid w:val="006E6ACA"/>
    <w:rsid w:val="006F0139"/>
    <w:rsid w:val="006F15E9"/>
    <w:rsid w:val="006F175A"/>
    <w:rsid w:val="006F1D84"/>
    <w:rsid w:val="006F4654"/>
    <w:rsid w:val="006F584D"/>
    <w:rsid w:val="006F609A"/>
    <w:rsid w:val="006F64C8"/>
    <w:rsid w:val="006F6B03"/>
    <w:rsid w:val="006F78FD"/>
    <w:rsid w:val="00700C42"/>
    <w:rsid w:val="00700C74"/>
    <w:rsid w:val="00703D88"/>
    <w:rsid w:val="00704D7B"/>
    <w:rsid w:val="007050A6"/>
    <w:rsid w:val="00705777"/>
    <w:rsid w:val="007062D4"/>
    <w:rsid w:val="007065A2"/>
    <w:rsid w:val="00706996"/>
    <w:rsid w:val="00707FBE"/>
    <w:rsid w:val="007104DE"/>
    <w:rsid w:val="00711DD3"/>
    <w:rsid w:val="007120A3"/>
    <w:rsid w:val="007129CE"/>
    <w:rsid w:val="007131DA"/>
    <w:rsid w:val="00713E0B"/>
    <w:rsid w:val="007167FC"/>
    <w:rsid w:val="007170C3"/>
    <w:rsid w:val="00717E02"/>
    <w:rsid w:val="0072047B"/>
    <w:rsid w:val="00721769"/>
    <w:rsid w:val="0072179D"/>
    <w:rsid w:val="00724195"/>
    <w:rsid w:val="00724328"/>
    <w:rsid w:val="00725124"/>
    <w:rsid w:val="00725AFD"/>
    <w:rsid w:val="00726EA6"/>
    <w:rsid w:val="00727CA4"/>
    <w:rsid w:val="00730642"/>
    <w:rsid w:val="007314D4"/>
    <w:rsid w:val="007337AA"/>
    <w:rsid w:val="00733EA3"/>
    <w:rsid w:val="007342E8"/>
    <w:rsid w:val="00734B80"/>
    <w:rsid w:val="00735103"/>
    <w:rsid w:val="0073597F"/>
    <w:rsid w:val="007365F0"/>
    <w:rsid w:val="00737471"/>
    <w:rsid w:val="00737B43"/>
    <w:rsid w:val="0074067C"/>
    <w:rsid w:val="00741035"/>
    <w:rsid w:val="00741D92"/>
    <w:rsid w:val="00742E09"/>
    <w:rsid w:val="00744D97"/>
    <w:rsid w:val="00744DA2"/>
    <w:rsid w:val="00746100"/>
    <w:rsid w:val="00746E39"/>
    <w:rsid w:val="007507F2"/>
    <w:rsid w:val="007511B8"/>
    <w:rsid w:val="007513DD"/>
    <w:rsid w:val="00751E82"/>
    <w:rsid w:val="007520DC"/>
    <w:rsid w:val="00752DDC"/>
    <w:rsid w:val="00753112"/>
    <w:rsid w:val="0075370A"/>
    <w:rsid w:val="0075412F"/>
    <w:rsid w:val="007548F3"/>
    <w:rsid w:val="007549E7"/>
    <w:rsid w:val="00756E72"/>
    <w:rsid w:val="00762F67"/>
    <w:rsid w:val="00763092"/>
    <w:rsid w:val="00763E13"/>
    <w:rsid w:val="00770394"/>
    <w:rsid w:val="00770582"/>
    <w:rsid w:val="00773FCF"/>
    <w:rsid w:val="00774FB5"/>
    <w:rsid w:val="00776831"/>
    <w:rsid w:val="007769DE"/>
    <w:rsid w:val="00782E5F"/>
    <w:rsid w:val="00783114"/>
    <w:rsid w:val="00783EC4"/>
    <w:rsid w:val="00784A5D"/>
    <w:rsid w:val="00785765"/>
    <w:rsid w:val="00787D58"/>
    <w:rsid w:val="00787EE2"/>
    <w:rsid w:val="00790167"/>
    <w:rsid w:val="00790A2D"/>
    <w:rsid w:val="00790F38"/>
    <w:rsid w:val="00791307"/>
    <w:rsid w:val="0079611F"/>
    <w:rsid w:val="007962CB"/>
    <w:rsid w:val="007A058A"/>
    <w:rsid w:val="007A1B28"/>
    <w:rsid w:val="007A1F89"/>
    <w:rsid w:val="007A32F2"/>
    <w:rsid w:val="007A4EF1"/>
    <w:rsid w:val="007A5110"/>
    <w:rsid w:val="007A529E"/>
    <w:rsid w:val="007A5ED1"/>
    <w:rsid w:val="007B04A4"/>
    <w:rsid w:val="007B214C"/>
    <w:rsid w:val="007B4A88"/>
    <w:rsid w:val="007B5A78"/>
    <w:rsid w:val="007B7240"/>
    <w:rsid w:val="007C0E08"/>
    <w:rsid w:val="007C0E71"/>
    <w:rsid w:val="007C403A"/>
    <w:rsid w:val="007C4146"/>
    <w:rsid w:val="007C45BE"/>
    <w:rsid w:val="007C5F45"/>
    <w:rsid w:val="007C63BF"/>
    <w:rsid w:val="007C6459"/>
    <w:rsid w:val="007D19B4"/>
    <w:rsid w:val="007D1D60"/>
    <w:rsid w:val="007D2047"/>
    <w:rsid w:val="007D2477"/>
    <w:rsid w:val="007D4A57"/>
    <w:rsid w:val="007D51CF"/>
    <w:rsid w:val="007D76AB"/>
    <w:rsid w:val="007D79A1"/>
    <w:rsid w:val="007D7BD8"/>
    <w:rsid w:val="007E2458"/>
    <w:rsid w:val="007E4FB5"/>
    <w:rsid w:val="007E5BB5"/>
    <w:rsid w:val="007E6975"/>
    <w:rsid w:val="007E7A33"/>
    <w:rsid w:val="007F4A6D"/>
    <w:rsid w:val="007F5A63"/>
    <w:rsid w:val="007F683C"/>
    <w:rsid w:val="007F6F32"/>
    <w:rsid w:val="007F7006"/>
    <w:rsid w:val="007F721E"/>
    <w:rsid w:val="00801406"/>
    <w:rsid w:val="00802045"/>
    <w:rsid w:val="00802C9E"/>
    <w:rsid w:val="00806260"/>
    <w:rsid w:val="0080773C"/>
    <w:rsid w:val="00810099"/>
    <w:rsid w:val="00813860"/>
    <w:rsid w:val="00817A89"/>
    <w:rsid w:val="00817DCD"/>
    <w:rsid w:val="00817EA0"/>
    <w:rsid w:val="00821F13"/>
    <w:rsid w:val="0082452F"/>
    <w:rsid w:val="00825FF5"/>
    <w:rsid w:val="00827638"/>
    <w:rsid w:val="008276EA"/>
    <w:rsid w:val="008305D9"/>
    <w:rsid w:val="008319E4"/>
    <w:rsid w:val="00831F23"/>
    <w:rsid w:val="00832A60"/>
    <w:rsid w:val="00833216"/>
    <w:rsid w:val="008348B8"/>
    <w:rsid w:val="008351B0"/>
    <w:rsid w:val="00835513"/>
    <w:rsid w:val="0084170A"/>
    <w:rsid w:val="00841D42"/>
    <w:rsid w:val="008422D7"/>
    <w:rsid w:val="00842717"/>
    <w:rsid w:val="008448C3"/>
    <w:rsid w:val="00844EDB"/>
    <w:rsid w:val="00844F06"/>
    <w:rsid w:val="00845987"/>
    <w:rsid w:val="00846B76"/>
    <w:rsid w:val="00846EDE"/>
    <w:rsid w:val="00847343"/>
    <w:rsid w:val="0084760E"/>
    <w:rsid w:val="00850F66"/>
    <w:rsid w:val="008515CF"/>
    <w:rsid w:val="00851F09"/>
    <w:rsid w:val="00853BDD"/>
    <w:rsid w:val="00855549"/>
    <w:rsid w:val="008568C1"/>
    <w:rsid w:val="008574DB"/>
    <w:rsid w:val="0085792C"/>
    <w:rsid w:val="0086084C"/>
    <w:rsid w:val="00861E64"/>
    <w:rsid w:val="00866584"/>
    <w:rsid w:val="008677AA"/>
    <w:rsid w:val="0086792F"/>
    <w:rsid w:val="00867A9A"/>
    <w:rsid w:val="00870BFF"/>
    <w:rsid w:val="00870FBE"/>
    <w:rsid w:val="0087145A"/>
    <w:rsid w:val="008724A8"/>
    <w:rsid w:val="00874328"/>
    <w:rsid w:val="008745D5"/>
    <w:rsid w:val="00875743"/>
    <w:rsid w:val="00875C8B"/>
    <w:rsid w:val="00876EF4"/>
    <w:rsid w:val="008778E5"/>
    <w:rsid w:val="00880449"/>
    <w:rsid w:val="00883011"/>
    <w:rsid w:val="00883064"/>
    <w:rsid w:val="008833A2"/>
    <w:rsid w:val="00883437"/>
    <w:rsid w:val="00883998"/>
    <w:rsid w:val="008840C6"/>
    <w:rsid w:val="00885B55"/>
    <w:rsid w:val="00886CEF"/>
    <w:rsid w:val="00887007"/>
    <w:rsid w:val="0089007A"/>
    <w:rsid w:val="00890362"/>
    <w:rsid w:val="00892B28"/>
    <w:rsid w:val="00896E06"/>
    <w:rsid w:val="00897C8F"/>
    <w:rsid w:val="008A0CB3"/>
    <w:rsid w:val="008A1F9E"/>
    <w:rsid w:val="008A2F6E"/>
    <w:rsid w:val="008A3202"/>
    <w:rsid w:val="008A42C7"/>
    <w:rsid w:val="008A46C7"/>
    <w:rsid w:val="008A605D"/>
    <w:rsid w:val="008A7A2C"/>
    <w:rsid w:val="008B0E77"/>
    <w:rsid w:val="008B1417"/>
    <w:rsid w:val="008B2FFB"/>
    <w:rsid w:val="008B339D"/>
    <w:rsid w:val="008B370B"/>
    <w:rsid w:val="008B749F"/>
    <w:rsid w:val="008B7C01"/>
    <w:rsid w:val="008B7CA6"/>
    <w:rsid w:val="008C111A"/>
    <w:rsid w:val="008C2F6D"/>
    <w:rsid w:val="008C3499"/>
    <w:rsid w:val="008C3563"/>
    <w:rsid w:val="008C4182"/>
    <w:rsid w:val="008C584D"/>
    <w:rsid w:val="008C7387"/>
    <w:rsid w:val="008C785D"/>
    <w:rsid w:val="008D1285"/>
    <w:rsid w:val="008D2A68"/>
    <w:rsid w:val="008D4E9F"/>
    <w:rsid w:val="008D5A30"/>
    <w:rsid w:val="008D6596"/>
    <w:rsid w:val="008D7F1A"/>
    <w:rsid w:val="008E4356"/>
    <w:rsid w:val="008E5B4D"/>
    <w:rsid w:val="008E5E56"/>
    <w:rsid w:val="008E7508"/>
    <w:rsid w:val="008E7F42"/>
    <w:rsid w:val="008F196E"/>
    <w:rsid w:val="008F3E10"/>
    <w:rsid w:val="008F4B1E"/>
    <w:rsid w:val="008F4B3C"/>
    <w:rsid w:val="008F5326"/>
    <w:rsid w:val="008F5614"/>
    <w:rsid w:val="008F57D9"/>
    <w:rsid w:val="008F5EC4"/>
    <w:rsid w:val="008F6727"/>
    <w:rsid w:val="008F6904"/>
    <w:rsid w:val="008F701E"/>
    <w:rsid w:val="008F70CF"/>
    <w:rsid w:val="008F726C"/>
    <w:rsid w:val="00900227"/>
    <w:rsid w:val="009005C5"/>
    <w:rsid w:val="009007AA"/>
    <w:rsid w:val="00902AAB"/>
    <w:rsid w:val="00902CF9"/>
    <w:rsid w:val="009033E7"/>
    <w:rsid w:val="0090403C"/>
    <w:rsid w:val="00904A44"/>
    <w:rsid w:val="009058B9"/>
    <w:rsid w:val="00906110"/>
    <w:rsid w:val="009069DE"/>
    <w:rsid w:val="00906BC1"/>
    <w:rsid w:val="00906C99"/>
    <w:rsid w:val="009107AE"/>
    <w:rsid w:val="009120EB"/>
    <w:rsid w:val="00915120"/>
    <w:rsid w:val="0092558C"/>
    <w:rsid w:val="0092580E"/>
    <w:rsid w:val="00925858"/>
    <w:rsid w:val="00926003"/>
    <w:rsid w:val="0092692A"/>
    <w:rsid w:val="00927E08"/>
    <w:rsid w:val="00927EE9"/>
    <w:rsid w:val="00930B1D"/>
    <w:rsid w:val="00931515"/>
    <w:rsid w:val="00931807"/>
    <w:rsid w:val="00931A6B"/>
    <w:rsid w:val="009340A8"/>
    <w:rsid w:val="00934247"/>
    <w:rsid w:val="00934261"/>
    <w:rsid w:val="00936A7C"/>
    <w:rsid w:val="00937A86"/>
    <w:rsid w:val="00937E72"/>
    <w:rsid w:val="00937FDF"/>
    <w:rsid w:val="0094133A"/>
    <w:rsid w:val="009419D9"/>
    <w:rsid w:val="00941C81"/>
    <w:rsid w:val="009432A0"/>
    <w:rsid w:val="009450FF"/>
    <w:rsid w:val="0094639A"/>
    <w:rsid w:val="00946500"/>
    <w:rsid w:val="009469B7"/>
    <w:rsid w:val="0095068A"/>
    <w:rsid w:val="00952CA0"/>
    <w:rsid w:val="00952F4B"/>
    <w:rsid w:val="00954129"/>
    <w:rsid w:val="00954C03"/>
    <w:rsid w:val="00954C83"/>
    <w:rsid w:val="00956427"/>
    <w:rsid w:val="00957447"/>
    <w:rsid w:val="00957799"/>
    <w:rsid w:val="009607D1"/>
    <w:rsid w:val="00960D5E"/>
    <w:rsid w:val="00961E90"/>
    <w:rsid w:val="00962327"/>
    <w:rsid w:val="009627BC"/>
    <w:rsid w:val="00964821"/>
    <w:rsid w:val="009648A0"/>
    <w:rsid w:val="00967617"/>
    <w:rsid w:val="00970951"/>
    <w:rsid w:val="0097145F"/>
    <w:rsid w:val="00972613"/>
    <w:rsid w:val="009728DE"/>
    <w:rsid w:val="0097498B"/>
    <w:rsid w:val="00974DC3"/>
    <w:rsid w:val="0097715C"/>
    <w:rsid w:val="0098174D"/>
    <w:rsid w:val="0098226E"/>
    <w:rsid w:val="009829F9"/>
    <w:rsid w:val="00982A61"/>
    <w:rsid w:val="00983A62"/>
    <w:rsid w:val="009864A3"/>
    <w:rsid w:val="009907B8"/>
    <w:rsid w:val="00992DF6"/>
    <w:rsid w:val="009930CA"/>
    <w:rsid w:val="00994717"/>
    <w:rsid w:val="00996D95"/>
    <w:rsid w:val="00997AE0"/>
    <w:rsid w:val="00997C9E"/>
    <w:rsid w:val="00997E4E"/>
    <w:rsid w:val="009A1160"/>
    <w:rsid w:val="009A2060"/>
    <w:rsid w:val="009A2642"/>
    <w:rsid w:val="009A2681"/>
    <w:rsid w:val="009A2815"/>
    <w:rsid w:val="009A2DC0"/>
    <w:rsid w:val="009A408C"/>
    <w:rsid w:val="009A55FB"/>
    <w:rsid w:val="009A5878"/>
    <w:rsid w:val="009A6571"/>
    <w:rsid w:val="009A6984"/>
    <w:rsid w:val="009B39DA"/>
    <w:rsid w:val="009B4840"/>
    <w:rsid w:val="009B571E"/>
    <w:rsid w:val="009B6B51"/>
    <w:rsid w:val="009B716B"/>
    <w:rsid w:val="009B7D8B"/>
    <w:rsid w:val="009C0E53"/>
    <w:rsid w:val="009C19E8"/>
    <w:rsid w:val="009C20FB"/>
    <w:rsid w:val="009C2636"/>
    <w:rsid w:val="009C3667"/>
    <w:rsid w:val="009C440D"/>
    <w:rsid w:val="009C4B46"/>
    <w:rsid w:val="009C4EF7"/>
    <w:rsid w:val="009C5306"/>
    <w:rsid w:val="009C5959"/>
    <w:rsid w:val="009C67C3"/>
    <w:rsid w:val="009C7749"/>
    <w:rsid w:val="009C7D18"/>
    <w:rsid w:val="009D0274"/>
    <w:rsid w:val="009D0641"/>
    <w:rsid w:val="009D0899"/>
    <w:rsid w:val="009D20BC"/>
    <w:rsid w:val="009D3EA6"/>
    <w:rsid w:val="009D4722"/>
    <w:rsid w:val="009D4F34"/>
    <w:rsid w:val="009D547E"/>
    <w:rsid w:val="009D5687"/>
    <w:rsid w:val="009E069A"/>
    <w:rsid w:val="009E1003"/>
    <w:rsid w:val="009E1A65"/>
    <w:rsid w:val="009E1E28"/>
    <w:rsid w:val="009E20C0"/>
    <w:rsid w:val="009E235E"/>
    <w:rsid w:val="009E5BB2"/>
    <w:rsid w:val="009F004C"/>
    <w:rsid w:val="009F1A5B"/>
    <w:rsid w:val="009F296A"/>
    <w:rsid w:val="009F2EB3"/>
    <w:rsid w:val="009F6BB6"/>
    <w:rsid w:val="009F7ADB"/>
    <w:rsid w:val="00A0016A"/>
    <w:rsid w:val="00A0373C"/>
    <w:rsid w:val="00A03A24"/>
    <w:rsid w:val="00A04960"/>
    <w:rsid w:val="00A051B1"/>
    <w:rsid w:val="00A0717B"/>
    <w:rsid w:val="00A1090F"/>
    <w:rsid w:val="00A1206B"/>
    <w:rsid w:val="00A12409"/>
    <w:rsid w:val="00A15FE5"/>
    <w:rsid w:val="00A16984"/>
    <w:rsid w:val="00A17E60"/>
    <w:rsid w:val="00A205C7"/>
    <w:rsid w:val="00A2095A"/>
    <w:rsid w:val="00A21913"/>
    <w:rsid w:val="00A21E48"/>
    <w:rsid w:val="00A22814"/>
    <w:rsid w:val="00A23BF5"/>
    <w:rsid w:val="00A242E6"/>
    <w:rsid w:val="00A2454A"/>
    <w:rsid w:val="00A24D55"/>
    <w:rsid w:val="00A255D0"/>
    <w:rsid w:val="00A25A5B"/>
    <w:rsid w:val="00A25E77"/>
    <w:rsid w:val="00A26A9B"/>
    <w:rsid w:val="00A27955"/>
    <w:rsid w:val="00A3237D"/>
    <w:rsid w:val="00A324BF"/>
    <w:rsid w:val="00A32664"/>
    <w:rsid w:val="00A336CE"/>
    <w:rsid w:val="00A353ED"/>
    <w:rsid w:val="00A36C03"/>
    <w:rsid w:val="00A36CE5"/>
    <w:rsid w:val="00A4138C"/>
    <w:rsid w:val="00A42481"/>
    <w:rsid w:val="00A42879"/>
    <w:rsid w:val="00A429B9"/>
    <w:rsid w:val="00A43C33"/>
    <w:rsid w:val="00A44554"/>
    <w:rsid w:val="00A44682"/>
    <w:rsid w:val="00A44B60"/>
    <w:rsid w:val="00A4555A"/>
    <w:rsid w:val="00A458A1"/>
    <w:rsid w:val="00A47144"/>
    <w:rsid w:val="00A505CB"/>
    <w:rsid w:val="00A51379"/>
    <w:rsid w:val="00A52A85"/>
    <w:rsid w:val="00A530E1"/>
    <w:rsid w:val="00A54444"/>
    <w:rsid w:val="00A54B50"/>
    <w:rsid w:val="00A57235"/>
    <w:rsid w:val="00A57F21"/>
    <w:rsid w:val="00A62F8F"/>
    <w:rsid w:val="00A63F2F"/>
    <w:rsid w:val="00A67853"/>
    <w:rsid w:val="00A707C1"/>
    <w:rsid w:val="00A70B65"/>
    <w:rsid w:val="00A70D08"/>
    <w:rsid w:val="00A71496"/>
    <w:rsid w:val="00A7152E"/>
    <w:rsid w:val="00A71AA5"/>
    <w:rsid w:val="00A720C4"/>
    <w:rsid w:val="00A722E1"/>
    <w:rsid w:val="00A74466"/>
    <w:rsid w:val="00A76474"/>
    <w:rsid w:val="00A767EA"/>
    <w:rsid w:val="00A76C0B"/>
    <w:rsid w:val="00A76CBC"/>
    <w:rsid w:val="00A7749A"/>
    <w:rsid w:val="00A80353"/>
    <w:rsid w:val="00A80874"/>
    <w:rsid w:val="00A8184F"/>
    <w:rsid w:val="00A81A0A"/>
    <w:rsid w:val="00A8342A"/>
    <w:rsid w:val="00A83C28"/>
    <w:rsid w:val="00A86A41"/>
    <w:rsid w:val="00A92A06"/>
    <w:rsid w:val="00A92CED"/>
    <w:rsid w:val="00A92F67"/>
    <w:rsid w:val="00A97BD0"/>
    <w:rsid w:val="00AA07A5"/>
    <w:rsid w:val="00AA085E"/>
    <w:rsid w:val="00AA0B78"/>
    <w:rsid w:val="00AA150D"/>
    <w:rsid w:val="00AA2186"/>
    <w:rsid w:val="00AA2A9E"/>
    <w:rsid w:val="00AA2C99"/>
    <w:rsid w:val="00AA3BF5"/>
    <w:rsid w:val="00AA45F3"/>
    <w:rsid w:val="00AA4BD9"/>
    <w:rsid w:val="00AA503C"/>
    <w:rsid w:val="00AA67B4"/>
    <w:rsid w:val="00AA723E"/>
    <w:rsid w:val="00AA75EB"/>
    <w:rsid w:val="00AA7A64"/>
    <w:rsid w:val="00AB022E"/>
    <w:rsid w:val="00AB1A26"/>
    <w:rsid w:val="00AB253B"/>
    <w:rsid w:val="00AB41A7"/>
    <w:rsid w:val="00AB6923"/>
    <w:rsid w:val="00AB6B43"/>
    <w:rsid w:val="00AB6CC6"/>
    <w:rsid w:val="00AC00EC"/>
    <w:rsid w:val="00AC2EEB"/>
    <w:rsid w:val="00AC4771"/>
    <w:rsid w:val="00AC4CD7"/>
    <w:rsid w:val="00AC57D3"/>
    <w:rsid w:val="00AC7395"/>
    <w:rsid w:val="00AD07E8"/>
    <w:rsid w:val="00AD10D2"/>
    <w:rsid w:val="00AD2A05"/>
    <w:rsid w:val="00AD3D64"/>
    <w:rsid w:val="00AD4ED6"/>
    <w:rsid w:val="00AD60F5"/>
    <w:rsid w:val="00AE0D69"/>
    <w:rsid w:val="00AE1971"/>
    <w:rsid w:val="00AE3A9B"/>
    <w:rsid w:val="00AE4A25"/>
    <w:rsid w:val="00AE79F8"/>
    <w:rsid w:val="00AE7FE9"/>
    <w:rsid w:val="00AF01B9"/>
    <w:rsid w:val="00AF17FE"/>
    <w:rsid w:val="00AF2BEC"/>
    <w:rsid w:val="00AF33AC"/>
    <w:rsid w:val="00AF3E7A"/>
    <w:rsid w:val="00AF3EBD"/>
    <w:rsid w:val="00AF562C"/>
    <w:rsid w:val="00AF6932"/>
    <w:rsid w:val="00B030BD"/>
    <w:rsid w:val="00B03854"/>
    <w:rsid w:val="00B03C9A"/>
    <w:rsid w:val="00B04B6A"/>
    <w:rsid w:val="00B072FB"/>
    <w:rsid w:val="00B1033A"/>
    <w:rsid w:val="00B10782"/>
    <w:rsid w:val="00B10A4F"/>
    <w:rsid w:val="00B118CC"/>
    <w:rsid w:val="00B1453D"/>
    <w:rsid w:val="00B163DC"/>
    <w:rsid w:val="00B16F32"/>
    <w:rsid w:val="00B2110A"/>
    <w:rsid w:val="00B22EC9"/>
    <w:rsid w:val="00B2485E"/>
    <w:rsid w:val="00B25A96"/>
    <w:rsid w:val="00B2762C"/>
    <w:rsid w:val="00B27D72"/>
    <w:rsid w:val="00B324F1"/>
    <w:rsid w:val="00B32AF0"/>
    <w:rsid w:val="00B33184"/>
    <w:rsid w:val="00B33872"/>
    <w:rsid w:val="00B33912"/>
    <w:rsid w:val="00B33CB6"/>
    <w:rsid w:val="00B33D8F"/>
    <w:rsid w:val="00B340C5"/>
    <w:rsid w:val="00B34809"/>
    <w:rsid w:val="00B34CFA"/>
    <w:rsid w:val="00B35306"/>
    <w:rsid w:val="00B353EA"/>
    <w:rsid w:val="00B3573F"/>
    <w:rsid w:val="00B36468"/>
    <w:rsid w:val="00B37440"/>
    <w:rsid w:val="00B4161D"/>
    <w:rsid w:val="00B41D63"/>
    <w:rsid w:val="00B442C1"/>
    <w:rsid w:val="00B4611B"/>
    <w:rsid w:val="00B46317"/>
    <w:rsid w:val="00B47341"/>
    <w:rsid w:val="00B47526"/>
    <w:rsid w:val="00B47D39"/>
    <w:rsid w:val="00B50A75"/>
    <w:rsid w:val="00B519A1"/>
    <w:rsid w:val="00B51DC2"/>
    <w:rsid w:val="00B52E75"/>
    <w:rsid w:val="00B53658"/>
    <w:rsid w:val="00B5371A"/>
    <w:rsid w:val="00B53C60"/>
    <w:rsid w:val="00B55B0D"/>
    <w:rsid w:val="00B55E98"/>
    <w:rsid w:val="00B562A4"/>
    <w:rsid w:val="00B5665D"/>
    <w:rsid w:val="00B60606"/>
    <w:rsid w:val="00B60762"/>
    <w:rsid w:val="00B6235F"/>
    <w:rsid w:val="00B6293E"/>
    <w:rsid w:val="00B65249"/>
    <w:rsid w:val="00B67B3D"/>
    <w:rsid w:val="00B67CDE"/>
    <w:rsid w:val="00B71074"/>
    <w:rsid w:val="00B72466"/>
    <w:rsid w:val="00B72554"/>
    <w:rsid w:val="00B72BB7"/>
    <w:rsid w:val="00B73F68"/>
    <w:rsid w:val="00B76BA2"/>
    <w:rsid w:val="00B77F93"/>
    <w:rsid w:val="00B83CA6"/>
    <w:rsid w:val="00B84C92"/>
    <w:rsid w:val="00B86E69"/>
    <w:rsid w:val="00B90080"/>
    <w:rsid w:val="00B912E9"/>
    <w:rsid w:val="00B9188E"/>
    <w:rsid w:val="00B92DBD"/>
    <w:rsid w:val="00B92EE1"/>
    <w:rsid w:val="00B948FF"/>
    <w:rsid w:val="00B94D11"/>
    <w:rsid w:val="00B95955"/>
    <w:rsid w:val="00BA055C"/>
    <w:rsid w:val="00BA0F80"/>
    <w:rsid w:val="00BA5389"/>
    <w:rsid w:val="00BB1EC8"/>
    <w:rsid w:val="00BB2395"/>
    <w:rsid w:val="00BB25BD"/>
    <w:rsid w:val="00BB3D27"/>
    <w:rsid w:val="00BB50A1"/>
    <w:rsid w:val="00BB69E7"/>
    <w:rsid w:val="00BB70D8"/>
    <w:rsid w:val="00BC033B"/>
    <w:rsid w:val="00BC113A"/>
    <w:rsid w:val="00BC3C42"/>
    <w:rsid w:val="00BC6393"/>
    <w:rsid w:val="00BC7660"/>
    <w:rsid w:val="00BC7D05"/>
    <w:rsid w:val="00BD0D10"/>
    <w:rsid w:val="00BD1120"/>
    <w:rsid w:val="00BD2810"/>
    <w:rsid w:val="00BD444F"/>
    <w:rsid w:val="00BD477D"/>
    <w:rsid w:val="00BD4ED9"/>
    <w:rsid w:val="00BD5530"/>
    <w:rsid w:val="00BD5FA9"/>
    <w:rsid w:val="00BD6919"/>
    <w:rsid w:val="00BD69BB"/>
    <w:rsid w:val="00BE0FA3"/>
    <w:rsid w:val="00BE1BB3"/>
    <w:rsid w:val="00BE27DA"/>
    <w:rsid w:val="00BE50E3"/>
    <w:rsid w:val="00BE6314"/>
    <w:rsid w:val="00BE6B83"/>
    <w:rsid w:val="00BE7530"/>
    <w:rsid w:val="00BE771D"/>
    <w:rsid w:val="00BF0AB1"/>
    <w:rsid w:val="00BF219C"/>
    <w:rsid w:val="00BF258D"/>
    <w:rsid w:val="00BF2815"/>
    <w:rsid w:val="00BF5217"/>
    <w:rsid w:val="00BF7F7D"/>
    <w:rsid w:val="00C0034B"/>
    <w:rsid w:val="00C004F4"/>
    <w:rsid w:val="00C00537"/>
    <w:rsid w:val="00C01323"/>
    <w:rsid w:val="00C017DA"/>
    <w:rsid w:val="00C01985"/>
    <w:rsid w:val="00C03919"/>
    <w:rsid w:val="00C03E25"/>
    <w:rsid w:val="00C0416F"/>
    <w:rsid w:val="00C0484A"/>
    <w:rsid w:val="00C04BF6"/>
    <w:rsid w:val="00C0707D"/>
    <w:rsid w:val="00C073D1"/>
    <w:rsid w:val="00C12848"/>
    <w:rsid w:val="00C12BFB"/>
    <w:rsid w:val="00C13A73"/>
    <w:rsid w:val="00C147B9"/>
    <w:rsid w:val="00C15083"/>
    <w:rsid w:val="00C15087"/>
    <w:rsid w:val="00C20802"/>
    <w:rsid w:val="00C2115E"/>
    <w:rsid w:val="00C25B03"/>
    <w:rsid w:val="00C25E30"/>
    <w:rsid w:val="00C2664A"/>
    <w:rsid w:val="00C2671B"/>
    <w:rsid w:val="00C26CCF"/>
    <w:rsid w:val="00C27090"/>
    <w:rsid w:val="00C306AF"/>
    <w:rsid w:val="00C30A9E"/>
    <w:rsid w:val="00C31207"/>
    <w:rsid w:val="00C34689"/>
    <w:rsid w:val="00C3545B"/>
    <w:rsid w:val="00C36C24"/>
    <w:rsid w:val="00C36F85"/>
    <w:rsid w:val="00C37884"/>
    <w:rsid w:val="00C41463"/>
    <w:rsid w:val="00C421D4"/>
    <w:rsid w:val="00C43C05"/>
    <w:rsid w:val="00C44FF2"/>
    <w:rsid w:val="00C4507E"/>
    <w:rsid w:val="00C45779"/>
    <w:rsid w:val="00C4583F"/>
    <w:rsid w:val="00C45931"/>
    <w:rsid w:val="00C46B97"/>
    <w:rsid w:val="00C50ED2"/>
    <w:rsid w:val="00C50F8C"/>
    <w:rsid w:val="00C52099"/>
    <w:rsid w:val="00C522EA"/>
    <w:rsid w:val="00C54BF5"/>
    <w:rsid w:val="00C56144"/>
    <w:rsid w:val="00C61914"/>
    <w:rsid w:val="00C656F6"/>
    <w:rsid w:val="00C658CA"/>
    <w:rsid w:val="00C71848"/>
    <w:rsid w:val="00C719CE"/>
    <w:rsid w:val="00C720A7"/>
    <w:rsid w:val="00C725CF"/>
    <w:rsid w:val="00C740AF"/>
    <w:rsid w:val="00C745A8"/>
    <w:rsid w:val="00C74631"/>
    <w:rsid w:val="00C7506F"/>
    <w:rsid w:val="00C75EF0"/>
    <w:rsid w:val="00C775AD"/>
    <w:rsid w:val="00C81418"/>
    <w:rsid w:val="00C815C9"/>
    <w:rsid w:val="00C82F63"/>
    <w:rsid w:val="00C83C0D"/>
    <w:rsid w:val="00C84959"/>
    <w:rsid w:val="00C856AC"/>
    <w:rsid w:val="00C85CB7"/>
    <w:rsid w:val="00C85F2C"/>
    <w:rsid w:val="00C867BC"/>
    <w:rsid w:val="00C877DA"/>
    <w:rsid w:val="00C8796B"/>
    <w:rsid w:val="00C9103D"/>
    <w:rsid w:val="00C917DD"/>
    <w:rsid w:val="00C91930"/>
    <w:rsid w:val="00C93276"/>
    <w:rsid w:val="00C93504"/>
    <w:rsid w:val="00C93DB9"/>
    <w:rsid w:val="00C95392"/>
    <w:rsid w:val="00C95BF6"/>
    <w:rsid w:val="00C9618E"/>
    <w:rsid w:val="00C961F5"/>
    <w:rsid w:val="00C9777A"/>
    <w:rsid w:val="00CA3C9D"/>
    <w:rsid w:val="00CA3CFF"/>
    <w:rsid w:val="00CA41BB"/>
    <w:rsid w:val="00CA41C4"/>
    <w:rsid w:val="00CA42FF"/>
    <w:rsid w:val="00CA729F"/>
    <w:rsid w:val="00CA7835"/>
    <w:rsid w:val="00CB2D12"/>
    <w:rsid w:val="00CB67DE"/>
    <w:rsid w:val="00CB6C0A"/>
    <w:rsid w:val="00CB6C36"/>
    <w:rsid w:val="00CB7396"/>
    <w:rsid w:val="00CC04FA"/>
    <w:rsid w:val="00CC0786"/>
    <w:rsid w:val="00CC0C35"/>
    <w:rsid w:val="00CC15CB"/>
    <w:rsid w:val="00CC15F4"/>
    <w:rsid w:val="00CC2AE1"/>
    <w:rsid w:val="00CC2DB2"/>
    <w:rsid w:val="00CC315C"/>
    <w:rsid w:val="00CC39A9"/>
    <w:rsid w:val="00CC3B41"/>
    <w:rsid w:val="00CC3C8E"/>
    <w:rsid w:val="00CC3D7C"/>
    <w:rsid w:val="00CC536D"/>
    <w:rsid w:val="00CC5386"/>
    <w:rsid w:val="00CC54E4"/>
    <w:rsid w:val="00CC7AD4"/>
    <w:rsid w:val="00CD113E"/>
    <w:rsid w:val="00CD18F0"/>
    <w:rsid w:val="00CD20A5"/>
    <w:rsid w:val="00CD4537"/>
    <w:rsid w:val="00CD4650"/>
    <w:rsid w:val="00CD4851"/>
    <w:rsid w:val="00CD56A7"/>
    <w:rsid w:val="00CD6192"/>
    <w:rsid w:val="00CD767C"/>
    <w:rsid w:val="00CD796F"/>
    <w:rsid w:val="00CE0940"/>
    <w:rsid w:val="00CE0CCE"/>
    <w:rsid w:val="00CE4312"/>
    <w:rsid w:val="00CE48A9"/>
    <w:rsid w:val="00CE54EB"/>
    <w:rsid w:val="00CE58C9"/>
    <w:rsid w:val="00CE60AB"/>
    <w:rsid w:val="00CE7B85"/>
    <w:rsid w:val="00CF06A8"/>
    <w:rsid w:val="00CF35EC"/>
    <w:rsid w:val="00CF4BAB"/>
    <w:rsid w:val="00CF534E"/>
    <w:rsid w:val="00CF79DE"/>
    <w:rsid w:val="00D002C8"/>
    <w:rsid w:val="00D006E7"/>
    <w:rsid w:val="00D022A7"/>
    <w:rsid w:val="00D02D52"/>
    <w:rsid w:val="00D03026"/>
    <w:rsid w:val="00D031CB"/>
    <w:rsid w:val="00D03366"/>
    <w:rsid w:val="00D03B46"/>
    <w:rsid w:val="00D05132"/>
    <w:rsid w:val="00D05EE0"/>
    <w:rsid w:val="00D069FE"/>
    <w:rsid w:val="00D06AAB"/>
    <w:rsid w:val="00D06F22"/>
    <w:rsid w:val="00D07348"/>
    <w:rsid w:val="00D079BF"/>
    <w:rsid w:val="00D1096F"/>
    <w:rsid w:val="00D12378"/>
    <w:rsid w:val="00D12F15"/>
    <w:rsid w:val="00D133FC"/>
    <w:rsid w:val="00D1386D"/>
    <w:rsid w:val="00D13E7B"/>
    <w:rsid w:val="00D13FDC"/>
    <w:rsid w:val="00D166AA"/>
    <w:rsid w:val="00D175B0"/>
    <w:rsid w:val="00D20AD6"/>
    <w:rsid w:val="00D20CFA"/>
    <w:rsid w:val="00D2443F"/>
    <w:rsid w:val="00D25EA5"/>
    <w:rsid w:val="00D263B9"/>
    <w:rsid w:val="00D279DA"/>
    <w:rsid w:val="00D27D34"/>
    <w:rsid w:val="00D301F5"/>
    <w:rsid w:val="00D30306"/>
    <w:rsid w:val="00D331B4"/>
    <w:rsid w:val="00D3477D"/>
    <w:rsid w:val="00D347AB"/>
    <w:rsid w:val="00D348D9"/>
    <w:rsid w:val="00D35778"/>
    <w:rsid w:val="00D36571"/>
    <w:rsid w:val="00D42770"/>
    <w:rsid w:val="00D44023"/>
    <w:rsid w:val="00D453D3"/>
    <w:rsid w:val="00D45503"/>
    <w:rsid w:val="00D4586D"/>
    <w:rsid w:val="00D4722D"/>
    <w:rsid w:val="00D50206"/>
    <w:rsid w:val="00D53233"/>
    <w:rsid w:val="00D53B44"/>
    <w:rsid w:val="00D53EE2"/>
    <w:rsid w:val="00D55508"/>
    <w:rsid w:val="00D56631"/>
    <w:rsid w:val="00D56C44"/>
    <w:rsid w:val="00D56E33"/>
    <w:rsid w:val="00D608BA"/>
    <w:rsid w:val="00D6163D"/>
    <w:rsid w:val="00D61FAB"/>
    <w:rsid w:val="00D64743"/>
    <w:rsid w:val="00D64AD4"/>
    <w:rsid w:val="00D66CFA"/>
    <w:rsid w:val="00D67329"/>
    <w:rsid w:val="00D679A4"/>
    <w:rsid w:val="00D7102C"/>
    <w:rsid w:val="00D7149F"/>
    <w:rsid w:val="00D71551"/>
    <w:rsid w:val="00D716E9"/>
    <w:rsid w:val="00D71F19"/>
    <w:rsid w:val="00D7297B"/>
    <w:rsid w:val="00D73E6D"/>
    <w:rsid w:val="00D7483A"/>
    <w:rsid w:val="00D77B12"/>
    <w:rsid w:val="00D812D0"/>
    <w:rsid w:val="00D81309"/>
    <w:rsid w:val="00D81560"/>
    <w:rsid w:val="00D81B6F"/>
    <w:rsid w:val="00D82436"/>
    <w:rsid w:val="00D834C3"/>
    <w:rsid w:val="00D8352B"/>
    <w:rsid w:val="00D83789"/>
    <w:rsid w:val="00D840D6"/>
    <w:rsid w:val="00D86BD7"/>
    <w:rsid w:val="00D87091"/>
    <w:rsid w:val="00D87377"/>
    <w:rsid w:val="00D91DF6"/>
    <w:rsid w:val="00D92083"/>
    <w:rsid w:val="00D95427"/>
    <w:rsid w:val="00D95F42"/>
    <w:rsid w:val="00D96699"/>
    <w:rsid w:val="00D9768E"/>
    <w:rsid w:val="00DA0616"/>
    <w:rsid w:val="00DA087D"/>
    <w:rsid w:val="00DA0F4E"/>
    <w:rsid w:val="00DA0FC1"/>
    <w:rsid w:val="00DA1D34"/>
    <w:rsid w:val="00DA25FD"/>
    <w:rsid w:val="00DA282B"/>
    <w:rsid w:val="00DA352D"/>
    <w:rsid w:val="00DA44C1"/>
    <w:rsid w:val="00DA5026"/>
    <w:rsid w:val="00DA74B4"/>
    <w:rsid w:val="00DB0B39"/>
    <w:rsid w:val="00DB2492"/>
    <w:rsid w:val="00DB3D0C"/>
    <w:rsid w:val="00DB44A5"/>
    <w:rsid w:val="00DC0FC3"/>
    <w:rsid w:val="00DC1948"/>
    <w:rsid w:val="00DC3A13"/>
    <w:rsid w:val="00DD1569"/>
    <w:rsid w:val="00DD408C"/>
    <w:rsid w:val="00DD445D"/>
    <w:rsid w:val="00DD5586"/>
    <w:rsid w:val="00DD5B10"/>
    <w:rsid w:val="00DD5F7A"/>
    <w:rsid w:val="00DD6934"/>
    <w:rsid w:val="00DD77DE"/>
    <w:rsid w:val="00DD7C2A"/>
    <w:rsid w:val="00DE047B"/>
    <w:rsid w:val="00DE16F9"/>
    <w:rsid w:val="00DE182B"/>
    <w:rsid w:val="00DE2D27"/>
    <w:rsid w:val="00DE3DBC"/>
    <w:rsid w:val="00DE3FAA"/>
    <w:rsid w:val="00DE552E"/>
    <w:rsid w:val="00DE6C1B"/>
    <w:rsid w:val="00DE7608"/>
    <w:rsid w:val="00DF00D8"/>
    <w:rsid w:val="00DF0395"/>
    <w:rsid w:val="00DF136F"/>
    <w:rsid w:val="00DF159F"/>
    <w:rsid w:val="00DF1C5E"/>
    <w:rsid w:val="00DF2E24"/>
    <w:rsid w:val="00DF569D"/>
    <w:rsid w:val="00DF69CD"/>
    <w:rsid w:val="00DF7A10"/>
    <w:rsid w:val="00E013D6"/>
    <w:rsid w:val="00E01405"/>
    <w:rsid w:val="00E01991"/>
    <w:rsid w:val="00E026EF"/>
    <w:rsid w:val="00E0270F"/>
    <w:rsid w:val="00E027EE"/>
    <w:rsid w:val="00E03645"/>
    <w:rsid w:val="00E04DEA"/>
    <w:rsid w:val="00E06B28"/>
    <w:rsid w:val="00E07675"/>
    <w:rsid w:val="00E11502"/>
    <w:rsid w:val="00E1193E"/>
    <w:rsid w:val="00E133BB"/>
    <w:rsid w:val="00E14A81"/>
    <w:rsid w:val="00E14CBA"/>
    <w:rsid w:val="00E14CF5"/>
    <w:rsid w:val="00E203FD"/>
    <w:rsid w:val="00E21DF0"/>
    <w:rsid w:val="00E2215D"/>
    <w:rsid w:val="00E2308C"/>
    <w:rsid w:val="00E247B7"/>
    <w:rsid w:val="00E24B4F"/>
    <w:rsid w:val="00E25B56"/>
    <w:rsid w:val="00E26579"/>
    <w:rsid w:val="00E2676B"/>
    <w:rsid w:val="00E2759E"/>
    <w:rsid w:val="00E27D39"/>
    <w:rsid w:val="00E30BC7"/>
    <w:rsid w:val="00E317E1"/>
    <w:rsid w:val="00E317F5"/>
    <w:rsid w:val="00E31818"/>
    <w:rsid w:val="00E373BD"/>
    <w:rsid w:val="00E374F0"/>
    <w:rsid w:val="00E40D1D"/>
    <w:rsid w:val="00E42A4A"/>
    <w:rsid w:val="00E43198"/>
    <w:rsid w:val="00E4681A"/>
    <w:rsid w:val="00E47400"/>
    <w:rsid w:val="00E5542B"/>
    <w:rsid w:val="00E56763"/>
    <w:rsid w:val="00E56D7D"/>
    <w:rsid w:val="00E603A7"/>
    <w:rsid w:val="00E61A46"/>
    <w:rsid w:val="00E635A1"/>
    <w:rsid w:val="00E64212"/>
    <w:rsid w:val="00E64236"/>
    <w:rsid w:val="00E65159"/>
    <w:rsid w:val="00E65DC8"/>
    <w:rsid w:val="00E66117"/>
    <w:rsid w:val="00E66931"/>
    <w:rsid w:val="00E67F35"/>
    <w:rsid w:val="00E7136C"/>
    <w:rsid w:val="00E71830"/>
    <w:rsid w:val="00E747F4"/>
    <w:rsid w:val="00E74ED8"/>
    <w:rsid w:val="00E75D31"/>
    <w:rsid w:val="00E75E19"/>
    <w:rsid w:val="00E76178"/>
    <w:rsid w:val="00E81534"/>
    <w:rsid w:val="00E8212B"/>
    <w:rsid w:val="00E833FD"/>
    <w:rsid w:val="00E836FA"/>
    <w:rsid w:val="00E86079"/>
    <w:rsid w:val="00E86F89"/>
    <w:rsid w:val="00E90266"/>
    <w:rsid w:val="00E91B19"/>
    <w:rsid w:val="00E921D8"/>
    <w:rsid w:val="00E9234E"/>
    <w:rsid w:val="00E929F1"/>
    <w:rsid w:val="00E9308B"/>
    <w:rsid w:val="00E95145"/>
    <w:rsid w:val="00E9693F"/>
    <w:rsid w:val="00E97C18"/>
    <w:rsid w:val="00EA0C0D"/>
    <w:rsid w:val="00EA1323"/>
    <w:rsid w:val="00EA15E3"/>
    <w:rsid w:val="00EA30B9"/>
    <w:rsid w:val="00EA4380"/>
    <w:rsid w:val="00EA4565"/>
    <w:rsid w:val="00EA4CAF"/>
    <w:rsid w:val="00EA573B"/>
    <w:rsid w:val="00EA6C35"/>
    <w:rsid w:val="00EB07F3"/>
    <w:rsid w:val="00EB0D8C"/>
    <w:rsid w:val="00EB18C2"/>
    <w:rsid w:val="00EB274F"/>
    <w:rsid w:val="00EB3153"/>
    <w:rsid w:val="00EB39BF"/>
    <w:rsid w:val="00EB5922"/>
    <w:rsid w:val="00EB6142"/>
    <w:rsid w:val="00EB6EA3"/>
    <w:rsid w:val="00EC0F65"/>
    <w:rsid w:val="00EC1099"/>
    <w:rsid w:val="00EC5F0C"/>
    <w:rsid w:val="00EC636A"/>
    <w:rsid w:val="00EC69A8"/>
    <w:rsid w:val="00EC6F03"/>
    <w:rsid w:val="00ED19B2"/>
    <w:rsid w:val="00ED2557"/>
    <w:rsid w:val="00ED37DE"/>
    <w:rsid w:val="00ED466A"/>
    <w:rsid w:val="00ED6149"/>
    <w:rsid w:val="00ED65C5"/>
    <w:rsid w:val="00ED6CA8"/>
    <w:rsid w:val="00ED6F8C"/>
    <w:rsid w:val="00ED7CB3"/>
    <w:rsid w:val="00ED7E4C"/>
    <w:rsid w:val="00EE0CC9"/>
    <w:rsid w:val="00EE1F01"/>
    <w:rsid w:val="00EE2AFA"/>
    <w:rsid w:val="00EE2B01"/>
    <w:rsid w:val="00EE3B64"/>
    <w:rsid w:val="00EE3DA9"/>
    <w:rsid w:val="00EE568A"/>
    <w:rsid w:val="00EE57A8"/>
    <w:rsid w:val="00EE639B"/>
    <w:rsid w:val="00EE6BDF"/>
    <w:rsid w:val="00EE76EC"/>
    <w:rsid w:val="00EF177E"/>
    <w:rsid w:val="00EF1EFA"/>
    <w:rsid w:val="00EF1F56"/>
    <w:rsid w:val="00EF2F8C"/>
    <w:rsid w:val="00EF3145"/>
    <w:rsid w:val="00EF3AFD"/>
    <w:rsid w:val="00EF6D2B"/>
    <w:rsid w:val="00F02BC2"/>
    <w:rsid w:val="00F04BD0"/>
    <w:rsid w:val="00F102CF"/>
    <w:rsid w:val="00F11B7A"/>
    <w:rsid w:val="00F12FC3"/>
    <w:rsid w:val="00F145C2"/>
    <w:rsid w:val="00F15645"/>
    <w:rsid w:val="00F16F51"/>
    <w:rsid w:val="00F17B01"/>
    <w:rsid w:val="00F2254F"/>
    <w:rsid w:val="00F22D25"/>
    <w:rsid w:val="00F232FE"/>
    <w:rsid w:val="00F2586C"/>
    <w:rsid w:val="00F27434"/>
    <w:rsid w:val="00F300AD"/>
    <w:rsid w:val="00F3055F"/>
    <w:rsid w:val="00F322BA"/>
    <w:rsid w:val="00F32E31"/>
    <w:rsid w:val="00F33AF1"/>
    <w:rsid w:val="00F33F80"/>
    <w:rsid w:val="00F344DB"/>
    <w:rsid w:val="00F3456A"/>
    <w:rsid w:val="00F34996"/>
    <w:rsid w:val="00F35418"/>
    <w:rsid w:val="00F35AD8"/>
    <w:rsid w:val="00F3654C"/>
    <w:rsid w:val="00F36C73"/>
    <w:rsid w:val="00F374E5"/>
    <w:rsid w:val="00F4099B"/>
    <w:rsid w:val="00F42E8A"/>
    <w:rsid w:val="00F43D49"/>
    <w:rsid w:val="00F45F1C"/>
    <w:rsid w:val="00F47209"/>
    <w:rsid w:val="00F4786A"/>
    <w:rsid w:val="00F508CD"/>
    <w:rsid w:val="00F50E0E"/>
    <w:rsid w:val="00F528E2"/>
    <w:rsid w:val="00F529FF"/>
    <w:rsid w:val="00F52EAB"/>
    <w:rsid w:val="00F541FC"/>
    <w:rsid w:val="00F544C3"/>
    <w:rsid w:val="00F54811"/>
    <w:rsid w:val="00F54B5F"/>
    <w:rsid w:val="00F5648B"/>
    <w:rsid w:val="00F564FA"/>
    <w:rsid w:val="00F60B7F"/>
    <w:rsid w:val="00F61CE4"/>
    <w:rsid w:val="00F6238A"/>
    <w:rsid w:val="00F6430A"/>
    <w:rsid w:val="00F64351"/>
    <w:rsid w:val="00F6483B"/>
    <w:rsid w:val="00F66421"/>
    <w:rsid w:val="00F67315"/>
    <w:rsid w:val="00F703AA"/>
    <w:rsid w:val="00F70ED6"/>
    <w:rsid w:val="00F711B9"/>
    <w:rsid w:val="00F720BB"/>
    <w:rsid w:val="00F721AE"/>
    <w:rsid w:val="00F722F6"/>
    <w:rsid w:val="00F74DBD"/>
    <w:rsid w:val="00F752D8"/>
    <w:rsid w:val="00F76419"/>
    <w:rsid w:val="00F77181"/>
    <w:rsid w:val="00F77437"/>
    <w:rsid w:val="00F77561"/>
    <w:rsid w:val="00F80D6B"/>
    <w:rsid w:val="00F818E8"/>
    <w:rsid w:val="00F81DDF"/>
    <w:rsid w:val="00F84B6B"/>
    <w:rsid w:val="00F84D2A"/>
    <w:rsid w:val="00F85426"/>
    <w:rsid w:val="00F85649"/>
    <w:rsid w:val="00F905D0"/>
    <w:rsid w:val="00F92EDA"/>
    <w:rsid w:val="00F93F6A"/>
    <w:rsid w:val="00F948AA"/>
    <w:rsid w:val="00F956D2"/>
    <w:rsid w:val="00F95D90"/>
    <w:rsid w:val="00F96168"/>
    <w:rsid w:val="00F96854"/>
    <w:rsid w:val="00F96A8D"/>
    <w:rsid w:val="00FA1FE5"/>
    <w:rsid w:val="00FA527E"/>
    <w:rsid w:val="00FA60D9"/>
    <w:rsid w:val="00FB0D93"/>
    <w:rsid w:val="00FB0F77"/>
    <w:rsid w:val="00FB1E5F"/>
    <w:rsid w:val="00FB20C3"/>
    <w:rsid w:val="00FB2530"/>
    <w:rsid w:val="00FB33BA"/>
    <w:rsid w:val="00FB389D"/>
    <w:rsid w:val="00FB5744"/>
    <w:rsid w:val="00FB5DFF"/>
    <w:rsid w:val="00FB627D"/>
    <w:rsid w:val="00FB66C7"/>
    <w:rsid w:val="00FB6890"/>
    <w:rsid w:val="00FC07BA"/>
    <w:rsid w:val="00FC07D1"/>
    <w:rsid w:val="00FC184E"/>
    <w:rsid w:val="00FC1B21"/>
    <w:rsid w:val="00FC427C"/>
    <w:rsid w:val="00FC4C15"/>
    <w:rsid w:val="00FC52E1"/>
    <w:rsid w:val="00FC583A"/>
    <w:rsid w:val="00FC5935"/>
    <w:rsid w:val="00FC76F4"/>
    <w:rsid w:val="00FD2663"/>
    <w:rsid w:val="00FD275D"/>
    <w:rsid w:val="00FD305C"/>
    <w:rsid w:val="00FD307F"/>
    <w:rsid w:val="00FD3770"/>
    <w:rsid w:val="00FD40E5"/>
    <w:rsid w:val="00FD543C"/>
    <w:rsid w:val="00FD6056"/>
    <w:rsid w:val="00FD6ACA"/>
    <w:rsid w:val="00FE029C"/>
    <w:rsid w:val="00FE265A"/>
    <w:rsid w:val="00FE2B89"/>
    <w:rsid w:val="00FE5514"/>
    <w:rsid w:val="00FE5A0A"/>
    <w:rsid w:val="00FE61E7"/>
    <w:rsid w:val="00FE654E"/>
    <w:rsid w:val="00FF30B5"/>
    <w:rsid w:val="00FF348D"/>
    <w:rsid w:val="00FF3D2A"/>
    <w:rsid w:val="00FF491E"/>
    <w:rsid w:val="00FF49E2"/>
    <w:rsid w:val="00FF6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58670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A6E"/>
    <w:rPr>
      <w:color w:val="0000FF" w:themeColor="hyperlink"/>
      <w:u w:val="single"/>
    </w:rPr>
  </w:style>
  <w:style w:type="paragraph" w:styleId="ListParagraph">
    <w:name w:val="List Paragraph"/>
    <w:basedOn w:val="Normal"/>
    <w:uiPriority w:val="34"/>
    <w:qFormat/>
    <w:rsid w:val="00431A6E"/>
    <w:pPr>
      <w:ind w:left="720"/>
      <w:contextualSpacing/>
    </w:pPr>
  </w:style>
  <w:style w:type="paragraph" w:styleId="BalloonText">
    <w:name w:val="Balloon Text"/>
    <w:basedOn w:val="Normal"/>
    <w:link w:val="BalloonTextChar"/>
    <w:uiPriority w:val="99"/>
    <w:semiHidden/>
    <w:unhideWhenUsed/>
    <w:rsid w:val="000E40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011"/>
    <w:rPr>
      <w:rFonts w:ascii="Lucida Grande" w:hAnsi="Lucida Grande" w:cs="Lucida Grande"/>
      <w:sz w:val="18"/>
      <w:szCs w:val="18"/>
    </w:rPr>
  </w:style>
  <w:style w:type="character" w:styleId="FollowedHyperlink">
    <w:name w:val="FollowedHyperlink"/>
    <w:basedOn w:val="DefaultParagraphFont"/>
    <w:uiPriority w:val="99"/>
    <w:semiHidden/>
    <w:unhideWhenUsed/>
    <w:rsid w:val="00001CC7"/>
    <w:rPr>
      <w:color w:val="800080" w:themeColor="followedHyperlink"/>
      <w:u w:val="single"/>
    </w:rPr>
  </w:style>
  <w:style w:type="character" w:styleId="Strong">
    <w:name w:val="Strong"/>
    <w:basedOn w:val="DefaultParagraphFont"/>
    <w:uiPriority w:val="22"/>
    <w:qFormat/>
    <w:rsid w:val="0072179D"/>
    <w:rPr>
      <w:b/>
      <w:bCs/>
    </w:rPr>
  </w:style>
  <w:style w:type="paragraph" w:styleId="NormalWeb">
    <w:name w:val="Normal (Web)"/>
    <w:basedOn w:val="Normal"/>
    <w:uiPriority w:val="99"/>
    <w:unhideWhenUsed/>
    <w:rsid w:val="00AF3E7A"/>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FB62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05C9"/>
    <w:pPr>
      <w:tabs>
        <w:tab w:val="center" w:pos="4680"/>
        <w:tab w:val="right" w:pos="9360"/>
      </w:tabs>
    </w:pPr>
  </w:style>
  <w:style w:type="character" w:customStyle="1" w:styleId="HeaderChar">
    <w:name w:val="Header Char"/>
    <w:basedOn w:val="DefaultParagraphFont"/>
    <w:link w:val="Header"/>
    <w:uiPriority w:val="99"/>
    <w:rsid w:val="001A05C9"/>
  </w:style>
  <w:style w:type="paragraph" w:styleId="Footer">
    <w:name w:val="footer"/>
    <w:basedOn w:val="Normal"/>
    <w:link w:val="FooterChar"/>
    <w:uiPriority w:val="99"/>
    <w:unhideWhenUsed/>
    <w:rsid w:val="001A05C9"/>
    <w:pPr>
      <w:tabs>
        <w:tab w:val="center" w:pos="4680"/>
        <w:tab w:val="right" w:pos="9360"/>
      </w:tabs>
    </w:pPr>
  </w:style>
  <w:style w:type="character" w:customStyle="1" w:styleId="FooterChar">
    <w:name w:val="Footer Char"/>
    <w:basedOn w:val="DefaultParagraphFont"/>
    <w:link w:val="Footer"/>
    <w:uiPriority w:val="99"/>
    <w:rsid w:val="001A0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692616">
      <w:bodyDiv w:val="1"/>
      <w:marLeft w:val="0"/>
      <w:marRight w:val="0"/>
      <w:marTop w:val="0"/>
      <w:marBottom w:val="0"/>
      <w:divBdr>
        <w:top w:val="none" w:sz="0" w:space="0" w:color="auto"/>
        <w:left w:val="none" w:sz="0" w:space="0" w:color="auto"/>
        <w:bottom w:val="none" w:sz="0" w:space="0" w:color="auto"/>
        <w:right w:val="none" w:sz="0" w:space="0" w:color="auto"/>
      </w:divBdr>
      <w:divsChild>
        <w:div w:id="804468910">
          <w:marLeft w:val="0"/>
          <w:marRight w:val="0"/>
          <w:marTop w:val="0"/>
          <w:marBottom w:val="0"/>
          <w:divBdr>
            <w:top w:val="none" w:sz="0" w:space="0" w:color="auto"/>
            <w:left w:val="none" w:sz="0" w:space="0" w:color="auto"/>
            <w:bottom w:val="none" w:sz="0" w:space="0" w:color="auto"/>
            <w:right w:val="none" w:sz="0" w:space="0" w:color="auto"/>
          </w:divBdr>
          <w:divsChild>
            <w:div w:id="1846625522">
              <w:marLeft w:val="0"/>
              <w:marRight w:val="0"/>
              <w:marTop w:val="0"/>
              <w:marBottom w:val="0"/>
              <w:divBdr>
                <w:top w:val="none" w:sz="0" w:space="0" w:color="auto"/>
                <w:left w:val="none" w:sz="0" w:space="0" w:color="auto"/>
                <w:bottom w:val="none" w:sz="0" w:space="0" w:color="auto"/>
                <w:right w:val="none" w:sz="0" w:space="0" w:color="auto"/>
              </w:divBdr>
              <w:divsChild>
                <w:div w:id="163585">
                  <w:marLeft w:val="0"/>
                  <w:marRight w:val="0"/>
                  <w:marTop w:val="0"/>
                  <w:marBottom w:val="0"/>
                  <w:divBdr>
                    <w:top w:val="none" w:sz="0" w:space="0" w:color="auto"/>
                    <w:left w:val="none" w:sz="0" w:space="0" w:color="auto"/>
                    <w:bottom w:val="none" w:sz="0" w:space="0" w:color="auto"/>
                    <w:right w:val="none" w:sz="0" w:space="0" w:color="auto"/>
                  </w:divBdr>
                </w:div>
              </w:divsChild>
            </w:div>
            <w:div w:id="181358562">
              <w:marLeft w:val="0"/>
              <w:marRight w:val="0"/>
              <w:marTop w:val="0"/>
              <w:marBottom w:val="0"/>
              <w:divBdr>
                <w:top w:val="none" w:sz="0" w:space="0" w:color="auto"/>
                <w:left w:val="none" w:sz="0" w:space="0" w:color="auto"/>
                <w:bottom w:val="none" w:sz="0" w:space="0" w:color="auto"/>
                <w:right w:val="none" w:sz="0" w:space="0" w:color="auto"/>
              </w:divBdr>
              <w:divsChild>
                <w:div w:id="1223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5499">
          <w:marLeft w:val="0"/>
          <w:marRight w:val="0"/>
          <w:marTop w:val="0"/>
          <w:marBottom w:val="0"/>
          <w:divBdr>
            <w:top w:val="none" w:sz="0" w:space="0" w:color="auto"/>
            <w:left w:val="none" w:sz="0" w:space="0" w:color="auto"/>
            <w:bottom w:val="none" w:sz="0" w:space="0" w:color="auto"/>
            <w:right w:val="none" w:sz="0" w:space="0" w:color="auto"/>
          </w:divBdr>
          <w:divsChild>
            <w:div w:id="879974001">
              <w:marLeft w:val="0"/>
              <w:marRight w:val="0"/>
              <w:marTop w:val="0"/>
              <w:marBottom w:val="0"/>
              <w:divBdr>
                <w:top w:val="none" w:sz="0" w:space="0" w:color="auto"/>
                <w:left w:val="none" w:sz="0" w:space="0" w:color="auto"/>
                <w:bottom w:val="none" w:sz="0" w:space="0" w:color="auto"/>
                <w:right w:val="none" w:sz="0" w:space="0" w:color="auto"/>
              </w:divBdr>
              <w:divsChild>
                <w:div w:id="20851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73765">
      <w:bodyDiv w:val="1"/>
      <w:marLeft w:val="0"/>
      <w:marRight w:val="0"/>
      <w:marTop w:val="0"/>
      <w:marBottom w:val="0"/>
      <w:divBdr>
        <w:top w:val="none" w:sz="0" w:space="0" w:color="auto"/>
        <w:left w:val="none" w:sz="0" w:space="0" w:color="auto"/>
        <w:bottom w:val="none" w:sz="0" w:space="0" w:color="auto"/>
        <w:right w:val="none" w:sz="0" w:space="0" w:color="auto"/>
      </w:divBdr>
    </w:div>
    <w:div w:id="636296536">
      <w:bodyDiv w:val="1"/>
      <w:marLeft w:val="0"/>
      <w:marRight w:val="0"/>
      <w:marTop w:val="0"/>
      <w:marBottom w:val="0"/>
      <w:divBdr>
        <w:top w:val="none" w:sz="0" w:space="0" w:color="auto"/>
        <w:left w:val="none" w:sz="0" w:space="0" w:color="auto"/>
        <w:bottom w:val="none" w:sz="0" w:space="0" w:color="auto"/>
        <w:right w:val="none" w:sz="0" w:space="0" w:color="auto"/>
      </w:divBdr>
      <w:divsChild>
        <w:div w:id="873810630">
          <w:marLeft w:val="0"/>
          <w:marRight w:val="0"/>
          <w:marTop w:val="0"/>
          <w:marBottom w:val="0"/>
          <w:divBdr>
            <w:top w:val="none" w:sz="0" w:space="0" w:color="auto"/>
            <w:left w:val="none" w:sz="0" w:space="0" w:color="auto"/>
            <w:bottom w:val="none" w:sz="0" w:space="0" w:color="auto"/>
            <w:right w:val="none" w:sz="0" w:space="0" w:color="auto"/>
          </w:divBdr>
          <w:divsChild>
            <w:div w:id="417404340">
              <w:marLeft w:val="0"/>
              <w:marRight w:val="0"/>
              <w:marTop w:val="0"/>
              <w:marBottom w:val="0"/>
              <w:divBdr>
                <w:top w:val="none" w:sz="0" w:space="0" w:color="auto"/>
                <w:left w:val="none" w:sz="0" w:space="0" w:color="auto"/>
                <w:bottom w:val="none" w:sz="0" w:space="0" w:color="auto"/>
                <w:right w:val="none" w:sz="0" w:space="0" w:color="auto"/>
              </w:divBdr>
              <w:divsChild>
                <w:div w:id="52009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45636">
      <w:bodyDiv w:val="1"/>
      <w:marLeft w:val="0"/>
      <w:marRight w:val="0"/>
      <w:marTop w:val="0"/>
      <w:marBottom w:val="0"/>
      <w:divBdr>
        <w:top w:val="none" w:sz="0" w:space="0" w:color="auto"/>
        <w:left w:val="none" w:sz="0" w:space="0" w:color="auto"/>
        <w:bottom w:val="none" w:sz="0" w:space="0" w:color="auto"/>
        <w:right w:val="none" w:sz="0" w:space="0" w:color="auto"/>
      </w:divBdr>
      <w:divsChild>
        <w:div w:id="448010697">
          <w:marLeft w:val="0"/>
          <w:marRight w:val="0"/>
          <w:marTop w:val="0"/>
          <w:marBottom w:val="0"/>
          <w:divBdr>
            <w:top w:val="none" w:sz="0" w:space="0" w:color="auto"/>
            <w:left w:val="none" w:sz="0" w:space="0" w:color="auto"/>
            <w:bottom w:val="none" w:sz="0" w:space="0" w:color="auto"/>
            <w:right w:val="none" w:sz="0" w:space="0" w:color="auto"/>
          </w:divBdr>
          <w:divsChild>
            <w:div w:id="1541893919">
              <w:marLeft w:val="0"/>
              <w:marRight w:val="0"/>
              <w:marTop w:val="0"/>
              <w:marBottom w:val="0"/>
              <w:divBdr>
                <w:top w:val="none" w:sz="0" w:space="0" w:color="auto"/>
                <w:left w:val="none" w:sz="0" w:space="0" w:color="auto"/>
                <w:bottom w:val="none" w:sz="0" w:space="0" w:color="auto"/>
                <w:right w:val="none" w:sz="0" w:space="0" w:color="auto"/>
              </w:divBdr>
              <w:divsChild>
                <w:div w:id="699159506">
                  <w:marLeft w:val="0"/>
                  <w:marRight w:val="0"/>
                  <w:marTop w:val="0"/>
                  <w:marBottom w:val="0"/>
                  <w:divBdr>
                    <w:top w:val="none" w:sz="0" w:space="0" w:color="auto"/>
                    <w:left w:val="none" w:sz="0" w:space="0" w:color="auto"/>
                    <w:bottom w:val="none" w:sz="0" w:space="0" w:color="auto"/>
                    <w:right w:val="none" w:sz="0" w:space="0" w:color="auto"/>
                  </w:divBdr>
                </w:div>
                <w:div w:id="1265260732">
                  <w:marLeft w:val="0"/>
                  <w:marRight w:val="0"/>
                  <w:marTop w:val="0"/>
                  <w:marBottom w:val="0"/>
                  <w:divBdr>
                    <w:top w:val="none" w:sz="0" w:space="0" w:color="auto"/>
                    <w:left w:val="none" w:sz="0" w:space="0" w:color="auto"/>
                    <w:bottom w:val="none" w:sz="0" w:space="0" w:color="auto"/>
                    <w:right w:val="none" w:sz="0" w:space="0" w:color="auto"/>
                  </w:divBdr>
                </w:div>
                <w:div w:id="1477575870">
                  <w:marLeft w:val="0"/>
                  <w:marRight w:val="0"/>
                  <w:marTop w:val="0"/>
                  <w:marBottom w:val="0"/>
                  <w:divBdr>
                    <w:top w:val="none" w:sz="0" w:space="0" w:color="auto"/>
                    <w:left w:val="none" w:sz="0" w:space="0" w:color="auto"/>
                    <w:bottom w:val="none" w:sz="0" w:space="0" w:color="auto"/>
                    <w:right w:val="none" w:sz="0" w:space="0" w:color="auto"/>
                  </w:divBdr>
                </w:div>
                <w:div w:id="1846744262">
                  <w:marLeft w:val="0"/>
                  <w:marRight w:val="0"/>
                  <w:marTop w:val="0"/>
                  <w:marBottom w:val="0"/>
                  <w:divBdr>
                    <w:top w:val="none" w:sz="0" w:space="0" w:color="auto"/>
                    <w:left w:val="none" w:sz="0" w:space="0" w:color="auto"/>
                    <w:bottom w:val="none" w:sz="0" w:space="0" w:color="auto"/>
                    <w:right w:val="none" w:sz="0" w:space="0" w:color="auto"/>
                  </w:divBdr>
                </w:div>
                <w:div w:id="207494677">
                  <w:marLeft w:val="0"/>
                  <w:marRight w:val="0"/>
                  <w:marTop w:val="0"/>
                  <w:marBottom w:val="0"/>
                  <w:divBdr>
                    <w:top w:val="none" w:sz="0" w:space="0" w:color="auto"/>
                    <w:left w:val="none" w:sz="0" w:space="0" w:color="auto"/>
                    <w:bottom w:val="none" w:sz="0" w:space="0" w:color="auto"/>
                    <w:right w:val="none" w:sz="0" w:space="0" w:color="auto"/>
                  </w:divBdr>
                </w:div>
                <w:div w:id="5684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626187">
      <w:bodyDiv w:val="1"/>
      <w:marLeft w:val="0"/>
      <w:marRight w:val="0"/>
      <w:marTop w:val="0"/>
      <w:marBottom w:val="0"/>
      <w:divBdr>
        <w:top w:val="none" w:sz="0" w:space="0" w:color="auto"/>
        <w:left w:val="none" w:sz="0" w:space="0" w:color="auto"/>
        <w:bottom w:val="none" w:sz="0" w:space="0" w:color="auto"/>
        <w:right w:val="none" w:sz="0" w:space="0" w:color="auto"/>
      </w:divBdr>
      <w:divsChild>
        <w:div w:id="436609379">
          <w:marLeft w:val="0"/>
          <w:marRight w:val="0"/>
          <w:marTop w:val="0"/>
          <w:marBottom w:val="0"/>
          <w:divBdr>
            <w:top w:val="none" w:sz="0" w:space="0" w:color="auto"/>
            <w:left w:val="none" w:sz="0" w:space="0" w:color="auto"/>
            <w:bottom w:val="none" w:sz="0" w:space="0" w:color="auto"/>
            <w:right w:val="none" w:sz="0" w:space="0" w:color="auto"/>
          </w:divBdr>
          <w:divsChild>
            <w:div w:id="1921786553">
              <w:marLeft w:val="0"/>
              <w:marRight w:val="0"/>
              <w:marTop w:val="0"/>
              <w:marBottom w:val="0"/>
              <w:divBdr>
                <w:top w:val="none" w:sz="0" w:space="0" w:color="auto"/>
                <w:left w:val="none" w:sz="0" w:space="0" w:color="auto"/>
                <w:bottom w:val="none" w:sz="0" w:space="0" w:color="auto"/>
                <w:right w:val="none" w:sz="0" w:space="0" w:color="auto"/>
              </w:divBdr>
              <w:divsChild>
                <w:div w:id="5321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04614">
      <w:bodyDiv w:val="1"/>
      <w:marLeft w:val="0"/>
      <w:marRight w:val="0"/>
      <w:marTop w:val="0"/>
      <w:marBottom w:val="0"/>
      <w:divBdr>
        <w:top w:val="none" w:sz="0" w:space="0" w:color="auto"/>
        <w:left w:val="none" w:sz="0" w:space="0" w:color="auto"/>
        <w:bottom w:val="none" w:sz="0" w:space="0" w:color="auto"/>
        <w:right w:val="none" w:sz="0" w:space="0" w:color="auto"/>
      </w:divBdr>
      <w:divsChild>
        <w:div w:id="2016766426">
          <w:marLeft w:val="0"/>
          <w:marRight w:val="0"/>
          <w:marTop w:val="0"/>
          <w:marBottom w:val="0"/>
          <w:divBdr>
            <w:top w:val="none" w:sz="0" w:space="0" w:color="auto"/>
            <w:left w:val="none" w:sz="0" w:space="0" w:color="auto"/>
            <w:bottom w:val="none" w:sz="0" w:space="0" w:color="auto"/>
            <w:right w:val="none" w:sz="0" w:space="0" w:color="auto"/>
          </w:divBdr>
          <w:divsChild>
            <w:div w:id="502203779">
              <w:marLeft w:val="0"/>
              <w:marRight w:val="0"/>
              <w:marTop w:val="0"/>
              <w:marBottom w:val="0"/>
              <w:divBdr>
                <w:top w:val="none" w:sz="0" w:space="0" w:color="auto"/>
                <w:left w:val="none" w:sz="0" w:space="0" w:color="auto"/>
                <w:bottom w:val="none" w:sz="0" w:space="0" w:color="auto"/>
                <w:right w:val="none" w:sz="0" w:space="0" w:color="auto"/>
              </w:divBdr>
              <w:divsChild>
                <w:div w:id="714160536">
                  <w:marLeft w:val="0"/>
                  <w:marRight w:val="0"/>
                  <w:marTop w:val="0"/>
                  <w:marBottom w:val="0"/>
                  <w:divBdr>
                    <w:top w:val="none" w:sz="0" w:space="0" w:color="auto"/>
                    <w:left w:val="none" w:sz="0" w:space="0" w:color="auto"/>
                    <w:bottom w:val="none" w:sz="0" w:space="0" w:color="auto"/>
                    <w:right w:val="none" w:sz="0" w:space="0" w:color="auto"/>
                  </w:divBdr>
                  <w:divsChild>
                    <w:div w:id="17360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iscountdance.com/teacher_search.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3.jpg"/><Relationship Id="rId9" Type="http://schemas.openxmlformats.org/officeDocument/2006/relationships/hyperlink" Target="mailto:ovationdanceid@gmail.com" TargetMode="External"/><Relationship Id="rId10" Type="http://schemas.openxmlformats.org/officeDocument/2006/relationships/hyperlink" Target="https://dancestudio-pro.com/online/ovationpa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C23D5-E373-A24D-B06C-3B337DA8D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9</Pages>
  <Words>2560</Words>
  <Characters>14592</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Kiah Carpenter</dc:creator>
  <cp:keywords/>
  <dc:description/>
  <cp:lastModifiedBy>Kiah Carpenter</cp:lastModifiedBy>
  <cp:revision>64</cp:revision>
  <cp:lastPrinted>2016-12-23T23:53:00Z</cp:lastPrinted>
  <dcterms:created xsi:type="dcterms:W3CDTF">2016-12-23T23:53:00Z</dcterms:created>
  <dcterms:modified xsi:type="dcterms:W3CDTF">2017-12-28T23:45:00Z</dcterms:modified>
</cp:coreProperties>
</file>